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F5EB" w14:textId="77777777" w:rsidR="00433DCE" w:rsidRDefault="00433DCE">
      <w:r>
        <w:rPr>
          <w:noProof/>
          <w:lang w:eastAsia="en-GB"/>
        </w:rPr>
        <mc:AlternateContent>
          <mc:Choice Requires="wps">
            <w:drawing>
              <wp:anchor distT="152400" distB="152400" distL="152400" distR="152400" simplePos="0" relativeHeight="251658240" behindDoc="0" locked="0" layoutInCell="1" allowOverlap="1" wp14:anchorId="2E92A892" wp14:editId="694D7EA2">
                <wp:simplePos x="0" y="0"/>
                <wp:positionH relativeFrom="margin">
                  <wp:posOffset>-15278</wp:posOffset>
                </wp:positionH>
                <wp:positionV relativeFrom="margin">
                  <wp:posOffset>6360</wp:posOffset>
                </wp:positionV>
                <wp:extent cx="1104900" cy="866140"/>
                <wp:effectExtent l="0" t="0" r="19050" b="10160"/>
                <wp:wrapThrough wrapText="bothSides">
                  <wp:wrapPolygon edited="0">
                    <wp:start x="0" y="0"/>
                    <wp:lineTo x="0" y="21378"/>
                    <wp:lineTo x="21600" y="21378"/>
                    <wp:lineTo x="21600"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66140"/>
                        </a:xfrm>
                        <a:prstGeom prst="rect">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4909" id="Rectangle 1" o:spid="_x0000_s1026" alt="&quot;&quot;" style="position:absolute;margin-left:-1.2pt;margin-top:.5pt;width:87pt;height:68.2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" strokecolor="#4f81bd" strokeweight="2pt">
                <v:stroke joinstyle="round"/>
                <v:path arrowok="t"/>
                <w10:wrap type="through" anchorx="margin" anchory="margin"/>
              </v:rect>
            </w:pict>
          </mc:Fallback>
        </mc:AlternateContent>
      </w:r>
    </w:p>
    <w:p w14:paraId="49BF162E" w14:textId="77777777" w:rsidR="006530F2" w:rsidRPr="00E81FA1" w:rsidRDefault="006530F2" w:rsidP="006530F2">
      <w:pPr>
        <w:rPr>
          <w:rFonts w:cs="Arial"/>
          <w:b/>
          <w:bCs/>
          <w:sz w:val="20"/>
          <w:szCs w:val="20"/>
        </w:rPr>
      </w:pPr>
      <w:r w:rsidRPr="00E81FA1">
        <w:rPr>
          <w:rFonts w:cs="Arial"/>
          <w:b/>
          <w:bCs/>
          <w:sz w:val="20"/>
          <w:szCs w:val="20"/>
        </w:rPr>
        <w:t>Application for Access to General Practice Medical Records</w:t>
      </w:r>
      <w:r>
        <w:rPr>
          <w:rFonts w:cs="Arial"/>
          <w:b/>
          <w:bCs/>
          <w:sz w:val="20"/>
          <w:szCs w:val="20"/>
        </w:rPr>
        <w:t xml:space="preserve"> (</w:t>
      </w:r>
      <w:r w:rsidR="005A21C0" w:rsidRPr="00583829">
        <w:rPr>
          <w:rFonts w:cs="Arial"/>
          <w:b/>
          <w:bCs/>
          <w:sz w:val="20"/>
          <w:szCs w:val="20"/>
          <w:u w:val="single"/>
        </w:rPr>
        <w:t>Deceased</w:t>
      </w:r>
      <w:r w:rsidRPr="00583829">
        <w:rPr>
          <w:rFonts w:cs="Arial"/>
          <w:b/>
          <w:bCs/>
          <w:sz w:val="20"/>
          <w:szCs w:val="20"/>
          <w:u w:val="single"/>
        </w:rPr>
        <w:t xml:space="preserve"> Patients</w:t>
      </w:r>
      <w:r>
        <w:rPr>
          <w:rFonts w:cs="Arial"/>
          <w:b/>
          <w:bCs/>
          <w:sz w:val="20"/>
          <w:szCs w:val="20"/>
        </w:rPr>
        <w:t>)</w:t>
      </w:r>
    </w:p>
    <w:p w14:paraId="42C2CC6F" w14:textId="77777777" w:rsidR="006530F2" w:rsidRDefault="006530F2">
      <w:pPr>
        <w:rPr>
          <w:rFonts w:cs="Arial"/>
          <w:b/>
          <w:bCs/>
          <w:sz w:val="20"/>
          <w:szCs w:val="20"/>
        </w:rPr>
      </w:pPr>
      <w:r w:rsidRPr="00E81FA1">
        <w:rPr>
          <w:rFonts w:cs="Arial"/>
          <w:b/>
          <w:bCs/>
          <w:sz w:val="20"/>
          <w:szCs w:val="20"/>
        </w:rPr>
        <w:t>Information for Applicants</w:t>
      </w:r>
    </w:p>
    <w:p w14:paraId="4629A37A" w14:textId="77777777" w:rsidR="006530F2" w:rsidRDefault="006530F2"/>
    <w:p w14:paraId="46716167" w14:textId="77777777" w:rsidR="00EB292E" w:rsidRPr="00B60AF8" w:rsidRDefault="006530F2">
      <w:pPr>
        <w:rPr>
          <w:rFonts w:ascii="Arial" w:hAnsi="Arial" w:cs="Arial"/>
        </w:rPr>
      </w:pPr>
      <w:r w:rsidRPr="00B60AF8">
        <w:rPr>
          <w:rFonts w:ascii="Arial" w:hAnsi="Arial" w:cs="Arial"/>
        </w:rPr>
        <w:t>OFFICE USE ONLY</w:t>
      </w:r>
    </w:p>
    <w:p w14:paraId="06B27D58" w14:textId="77777777" w:rsidR="003232EF" w:rsidRPr="003232EF" w:rsidRDefault="003232EF" w:rsidP="003232EF">
      <w:pPr>
        <w:spacing w:after="0" w:line="240" w:lineRule="auto"/>
        <w:jc w:val="both"/>
        <w:rPr>
          <w:rFonts w:ascii="Arial" w:eastAsia="Arial" w:hAnsi="Arial" w:cs="Arial"/>
          <w:sz w:val="20"/>
          <w:szCs w:val="20"/>
        </w:rPr>
      </w:pPr>
      <w:r w:rsidRPr="003232EF">
        <w:rPr>
          <w:rFonts w:ascii="Arial" w:eastAsia="Arial" w:hAnsi="Arial" w:cs="Arial"/>
          <w:b/>
          <w:sz w:val="20"/>
          <w:szCs w:val="20"/>
        </w:rPr>
        <w:t>Please consider the below information before completing the Application for Access to Confidential GP Health Records form</w:t>
      </w:r>
      <w:r w:rsidRPr="003232EF">
        <w:rPr>
          <w:rFonts w:ascii="Arial" w:eastAsia="Arial" w:hAnsi="Arial" w:cs="Arial"/>
          <w:sz w:val="20"/>
          <w:szCs w:val="20"/>
        </w:rPr>
        <w:t>.</w:t>
      </w:r>
    </w:p>
    <w:p w14:paraId="087F530B" w14:textId="77777777" w:rsidR="003232EF" w:rsidRPr="003232EF" w:rsidRDefault="003232EF" w:rsidP="003232EF">
      <w:pPr>
        <w:spacing w:after="0" w:line="240" w:lineRule="auto"/>
        <w:ind w:left="360"/>
        <w:jc w:val="both"/>
        <w:rPr>
          <w:rFonts w:ascii="Arial" w:eastAsia="Arial" w:hAnsi="Arial" w:cs="Arial"/>
          <w:sz w:val="20"/>
          <w:szCs w:val="20"/>
        </w:rPr>
      </w:pPr>
    </w:p>
    <w:p w14:paraId="17A177B5"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Application information</w:t>
      </w:r>
    </w:p>
    <w:p w14:paraId="287A22C3" w14:textId="77777777" w:rsidR="003232EF" w:rsidRPr="003232EF" w:rsidRDefault="003232EF" w:rsidP="003232EF">
      <w:pPr>
        <w:spacing w:after="0" w:line="240" w:lineRule="auto"/>
        <w:ind w:left="360"/>
        <w:jc w:val="both"/>
        <w:rPr>
          <w:rFonts w:ascii="Arial" w:eastAsia="Arial" w:hAnsi="Arial" w:cs="Arial"/>
          <w:sz w:val="20"/>
          <w:szCs w:val="20"/>
        </w:rPr>
      </w:pPr>
    </w:p>
    <w:p w14:paraId="70945BAB" w14:textId="77777777" w:rsidR="003232EF" w:rsidRDefault="003232EF" w:rsidP="00B50AE9">
      <w:pPr>
        <w:pStyle w:val="ListParagraph"/>
      </w:pPr>
      <w:r w:rsidRPr="003232EF">
        <w:t>Access to medical records is governed by the Access to Health Records Act 1990 for deceased patients.</w:t>
      </w:r>
    </w:p>
    <w:p w14:paraId="068D9E3E" w14:textId="77777777" w:rsidR="003232EF" w:rsidRPr="003232EF" w:rsidRDefault="003232EF" w:rsidP="00B50AE9">
      <w:pPr>
        <w:pStyle w:val="ListParagraph"/>
      </w:pPr>
      <w:r w:rsidRPr="003232EF">
        <w:t>Primary Care Support England (PCSE) stores medical records on behalf of NHS England. These medical records comprise of paper records and computer print-outs from GP practices in England for patients who are deceased or not currently registered with a GP practice. We can only administer requests for access to GP practice records – we do not store electronic records, x –rays, hospital records, community services (e.g. health visitors, district nursing, school nurses) or records relating to private treatments and clinics or consulting rooms. For access to any other types of records you should contact the clinician or</w:t>
      </w:r>
      <w:r>
        <w:t xml:space="preserve"> </w:t>
      </w:r>
      <w:proofErr w:type="spellStart"/>
      <w:r>
        <w:t>organisation</w:t>
      </w:r>
      <w:proofErr w:type="spellEnd"/>
      <w:r>
        <w:t xml:space="preserve"> who created them.</w:t>
      </w:r>
    </w:p>
    <w:p w14:paraId="01FC7264" w14:textId="77777777" w:rsidR="003232EF" w:rsidRPr="003232EF" w:rsidRDefault="003232EF" w:rsidP="003232EF">
      <w:pPr>
        <w:spacing w:after="0" w:line="240" w:lineRule="auto"/>
        <w:ind w:left="360"/>
        <w:jc w:val="both"/>
        <w:rPr>
          <w:rFonts w:ascii="Arial" w:eastAsia="Arial" w:hAnsi="Arial" w:cs="Arial"/>
          <w:sz w:val="20"/>
          <w:szCs w:val="20"/>
        </w:rPr>
      </w:pPr>
    </w:p>
    <w:p w14:paraId="4CBD0CD7"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People who can apply for access to</w:t>
      </w:r>
      <w:r w:rsidR="00170AB1">
        <w:rPr>
          <w:rFonts w:ascii="Arial" w:eastAsia="Arial" w:hAnsi="Arial" w:cs="Arial"/>
          <w:b/>
          <w:sz w:val="20"/>
          <w:szCs w:val="20"/>
        </w:rPr>
        <w:t xml:space="preserve"> a deceased person’s</w:t>
      </w:r>
      <w:r w:rsidRPr="003232EF">
        <w:rPr>
          <w:rFonts w:ascii="Arial" w:eastAsia="Arial" w:hAnsi="Arial" w:cs="Arial"/>
          <w:b/>
          <w:sz w:val="20"/>
          <w:szCs w:val="20"/>
        </w:rPr>
        <w:t xml:space="preserve"> medical records</w:t>
      </w:r>
    </w:p>
    <w:p w14:paraId="0BA27BE3" w14:textId="77777777" w:rsidR="003232EF" w:rsidRPr="003232EF" w:rsidRDefault="003232EF" w:rsidP="003232EF">
      <w:pPr>
        <w:spacing w:after="0" w:line="240" w:lineRule="auto"/>
        <w:ind w:left="360"/>
        <w:jc w:val="both"/>
        <w:rPr>
          <w:rFonts w:ascii="Arial" w:eastAsia="Arial" w:hAnsi="Arial" w:cs="Arial"/>
          <w:sz w:val="20"/>
          <w:szCs w:val="20"/>
        </w:rPr>
      </w:pPr>
    </w:p>
    <w:p w14:paraId="73776D88" w14:textId="77777777" w:rsidR="003232EF" w:rsidRPr="00170AB1" w:rsidRDefault="003232EF" w:rsidP="00170AB1">
      <w:pPr>
        <w:pStyle w:val="ListParagraph"/>
        <w:numPr>
          <w:ilvl w:val="0"/>
          <w:numId w:val="23"/>
        </w:numPr>
      </w:pPr>
      <w:r w:rsidRPr="00170AB1">
        <w:t>Someone acting on behalf of the patient, for example:</w:t>
      </w:r>
    </w:p>
    <w:p w14:paraId="47B1F1D8" w14:textId="77777777" w:rsidR="003232EF" w:rsidRPr="003232EF" w:rsidRDefault="003232EF" w:rsidP="003232EF">
      <w:pPr>
        <w:spacing w:after="0" w:line="240" w:lineRule="auto"/>
        <w:ind w:left="2160" w:firstLine="72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By court order or appointment.</w:t>
      </w:r>
    </w:p>
    <w:p w14:paraId="1097B3A1" w14:textId="77777777" w:rsid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 xml:space="preserve">A deceased patient’s personal </w:t>
      </w:r>
      <w:r>
        <w:rPr>
          <w:rFonts w:ascii="Arial" w:eastAsia="Arial" w:hAnsi="Arial" w:cs="Arial"/>
          <w:sz w:val="20"/>
          <w:szCs w:val="20"/>
        </w:rPr>
        <w:t>representative – someone who is e</w:t>
      </w:r>
      <w:r w:rsidRPr="003232EF">
        <w:rPr>
          <w:rFonts w:ascii="Arial" w:eastAsia="Arial" w:hAnsi="Arial" w:cs="Arial"/>
          <w:sz w:val="20"/>
          <w:szCs w:val="20"/>
        </w:rPr>
        <w:t xml:space="preserve">xecutor/administrator of their will. </w:t>
      </w:r>
    </w:p>
    <w:p w14:paraId="26D2D7E5" w14:textId="77777777" w:rsidR="003232EF" w:rsidRP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Someone who may have a claim arising</w:t>
      </w:r>
      <w:r>
        <w:rPr>
          <w:rFonts w:ascii="Arial" w:eastAsia="Arial" w:hAnsi="Arial" w:cs="Arial"/>
          <w:sz w:val="20"/>
          <w:szCs w:val="20"/>
        </w:rPr>
        <w:t xml:space="preserve"> from the death of the patient.</w:t>
      </w:r>
    </w:p>
    <w:p w14:paraId="01B12CB5" w14:textId="77777777" w:rsidR="003232EF" w:rsidRPr="003232EF" w:rsidRDefault="003232EF" w:rsidP="003232EF">
      <w:pPr>
        <w:spacing w:after="0" w:line="240" w:lineRule="auto"/>
        <w:ind w:left="360"/>
        <w:jc w:val="both"/>
        <w:rPr>
          <w:rFonts w:ascii="Arial" w:eastAsia="Arial" w:hAnsi="Arial" w:cs="Arial"/>
          <w:sz w:val="20"/>
          <w:szCs w:val="20"/>
        </w:rPr>
      </w:pPr>
    </w:p>
    <w:p w14:paraId="050CDE4B" w14:textId="77777777" w:rsidR="003232EF" w:rsidRPr="0020040B" w:rsidRDefault="003232EF" w:rsidP="0020040B">
      <w:pPr>
        <w:spacing w:after="0" w:line="240" w:lineRule="auto"/>
        <w:rPr>
          <w:rFonts w:ascii="Arial" w:eastAsia="Arial" w:hAnsi="Arial" w:cs="Arial"/>
          <w:b/>
          <w:sz w:val="20"/>
          <w:szCs w:val="20"/>
          <w:u w:val="single"/>
        </w:rPr>
      </w:pPr>
      <w:r w:rsidRPr="0020040B">
        <w:rPr>
          <w:rFonts w:ascii="Arial" w:eastAsia="Arial" w:hAnsi="Arial" w:cs="Arial"/>
          <w:b/>
          <w:sz w:val="20"/>
          <w:szCs w:val="20"/>
          <w:u w:val="single"/>
        </w:rPr>
        <w:t>Please note that the Access to Health Records Act 1990 does not provide automatic access to medical records for the deceased’s next of kin. They must satisfy the above criteria for access to a deceased patient’s records.</w:t>
      </w:r>
    </w:p>
    <w:p w14:paraId="59B8A21D" w14:textId="77777777" w:rsidR="003232EF" w:rsidRPr="003232EF" w:rsidRDefault="003232EF" w:rsidP="003232EF">
      <w:pPr>
        <w:spacing w:after="0" w:line="240" w:lineRule="auto"/>
        <w:ind w:left="360"/>
        <w:jc w:val="both"/>
        <w:rPr>
          <w:rFonts w:ascii="Arial" w:eastAsia="Arial" w:hAnsi="Arial" w:cs="Arial"/>
          <w:sz w:val="20"/>
          <w:szCs w:val="20"/>
        </w:rPr>
      </w:pPr>
    </w:p>
    <w:p w14:paraId="1B300C38"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Requirements</w:t>
      </w:r>
    </w:p>
    <w:p w14:paraId="1D5174CC" w14:textId="77777777" w:rsidR="003232EF" w:rsidRPr="003232EF" w:rsidRDefault="003232EF" w:rsidP="003232EF">
      <w:pPr>
        <w:spacing w:after="0" w:line="240" w:lineRule="auto"/>
        <w:ind w:left="360"/>
        <w:jc w:val="both"/>
        <w:rPr>
          <w:rFonts w:ascii="Arial" w:eastAsia="Arial" w:hAnsi="Arial" w:cs="Arial"/>
          <w:sz w:val="20"/>
          <w:szCs w:val="20"/>
        </w:rPr>
      </w:pPr>
    </w:p>
    <w:p w14:paraId="58FA6F47" w14:textId="77777777" w:rsidR="003232EF" w:rsidRDefault="003232EF" w:rsidP="00B50AE9">
      <w:pPr>
        <w:pStyle w:val="ListParagraph"/>
      </w:pPr>
      <w:r w:rsidRPr="003232EF">
        <w:t>When making your application we ask that you give details of the time periods and parts of the health record which you require, if applicable, to assist w</w:t>
      </w:r>
      <w:r>
        <w:t>ith processing the application.</w:t>
      </w:r>
    </w:p>
    <w:p w14:paraId="1A8BE756" w14:textId="77777777" w:rsidR="003232EF" w:rsidRDefault="003232EF" w:rsidP="00B50AE9">
      <w:pPr>
        <w:pStyle w:val="ListParagraph"/>
      </w:pPr>
      <w:r w:rsidRPr="003232EF">
        <w:t>If you are the executor/administrator or the personal representative of a deceased person you will need to provide</w:t>
      </w:r>
      <w:r>
        <w:t xml:space="preserve"> documentary evidence of this.</w:t>
      </w:r>
    </w:p>
    <w:p w14:paraId="0436A157" w14:textId="77777777" w:rsidR="003232EF" w:rsidRDefault="003232EF" w:rsidP="00B50AE9">
      <w:pPr>
        <w:pStyle w:val="ListParagraph"/>
      </w:pPr>
      <w:r w:rsidRPr="003232EF">
        <w:t>To make an application, you must provide evidence of your identity – this must include one form of personal photographic ID and one form of proof of address. Further information of what forms of identification can be accepted is given within the application form. (See Identification sheet)</w:t>
      </w:r>
    </w:p>
    <w:p w14:paraId="3ED84AF1" w14:textId="77777777" w:rsidR="003232EF" w:rsidRPr="00583829" w:rsidRDefault="003232EF" w:rsidP="00B50AE9">
      <w:pPr>
        <w:pStyle w:val="ListParagraph"/>
      </w:pPr>
      <w:r w:rsidRPr="00583829">
        <w:t xml:space="preserve">If you are making the application as an individual’s legal representative (e.g. you are a solicitor or insurance company), you must provide written </w:t>
      </w:r>
      <w:proofErr w:type="spellStart"/>
      <w:r w:rsidRPr="00583829">
        <w:t>authorisation</w:t>
      </w:r>
      <w:proofErr w:type="spellEnd"/>
      <w:r w:rsidRPr="00583829">
        <w:t xml:space="preserve"> from the applicant to act on their behalf and explicit permission to obtain a copy of their medical record. </w:t>
      </w:r>
    </w:p>
    <w:p w14:paraId="0ABFCC35" w14:textId="77777777" w:rsidR="003232EF" w:rsidRDefault="003232EF" w:rsidP="00B50AE9">
      <w:pPr>
        <w:pStyle w:val="ListParagraph"/>
      </w:pPr>
      <w:r w:rsidRPr="003232EF">
        <w:t xml:space="preserve">Applicants who may have a claim arising out of the patient’s death have a right of access to information in the deceased person’s records directly relevant to the claim. </w:t>
      </w:r>
      <w:r w:rsidRPr="003232EF">
        <w:rPr>
          <w:b/>
        </w:rPr>
        <w:t>Information which is not directly relevant to the claim will not be disclosed</w:t>
      </w:r>
      <w:r w:rsidRPr="003232EF">
        <w:t xml:space="preserve">. PCSE will consult an appropriate health professional who will review the applicants claim and decide which records may be released. You </w:t>
      </w:r>
      <w:r w:rsidRPr="003232EF">
        <w:rPr>
          <w:b/>
        </w:rPr>
        <w:t>must</w:t>
      </w:r>
      <w:r w:rsidRPr="003232EF">
        <w:t xml:space="preserve"> provide a detailed narrative of the claim. </w:t>
      </w:r>
    </w:p>
    <w:p w14:paraId="7B09B9C2" w14:textId="77777777" w:rsidR="003232EF" w:rsidRPr="003232EF" w:rsidRDefault="003232EF" w:rsidP="00B50AE9">
      <w:pPr>
        <w:pStyle w:val="ListParagraph"/>
      </w:pPr>
      <w:r w:rsidRPr="003232EF">
        <w:t>The health professional may request additional information to support your application if the information provided is insufficient to assess the record’s suitability for disclosure.</w:t>
      </w:r>
    </w:p>
    <w:p w14:paraId="3F2843A2" w14:textId="77777777" w:rsidR="003232EF" w:rsidRDefault="003232EF" w:rsidP="004E275B">
      <w:pPr>
        <w:spacing w:after="0" w:line="240" w:lineRule="auto"/>
        <w:jc w:val="both"/>
        <w:rPr>
          <w:rFonts w:ascii="Arial" w:eastAsia="Arial" w:hAnsi="Arial" w:cs="Arial"/>
          <w:sz w:val="20"/>
          <w:szCs w:val="20"/>
        </w:rPr>
      </w:pPr>
    </w:p>
    <w:p w14:paraId="06B776F2" w14:textId="77777777" w:rsidR="008B1725" w:rsidRDefault="008B1725" w:rsidP="003232EF">
      <w:pPr>
        <w:spacing w:after="0" w:line="240" w:lineRule="auto"/>
        <w:ind w:left="360"/>
        <w:jc w:val="both"/>
        <w:rPr>
          <w:rFonts w:ascii="Arial" w:eastAsia="Arial" w:hAnsi="Arial" w:cs="Arial"/>
          <w:b/>
          <w:sz w:val="20"/>
          <w:szCs w:val="20"/>
        </w:rPr>
      </w:pPr>
    </w:p>
    <w:p w14:paraId="475AD444" w14:textId="77777777" w:rsidR="003232EF" w:rsidRDefault="003232EF" w:rsidP="003232EF">
      <w:pPr>
        <w:spacing w:after="0" w:line="240" w:lineRule="auto"/>
        <w:ind w:left="360"/>
        <w:jc w:val="both"/>
        <w:rPr>
          <w:rFonts w:ascii="Arial" w:eastAsia="Arial" w:hAnsi="Arial" w:cs="Arial"/>
          <w:b/>
          <w:sz w:val="20"/>
          <w:szCs w:val="20"/>
        </w:rPr>
      </w:pPr>
      <w:r w:rsidRPr="003232EF">
        <w:rPr>
          <w:rFonts w:ascii="Arial" w:eastAsia="Arial" w:hAnsi="Arial" w:cs="Arial"/>
          <w:b/>
          <w:sz w:val="20"/>
          <w:szCs w:val="20"/>
        </w:rPr>
        <w:t>Submission of Application</w:t>
      </w:r>
    </w:p>
    <w:p w14:paraId="028E10F2" w14:textId="77777777" w:rsidR="009038A3" w:rsidRPr="003232EF" w:rsidRDefault="009038A3" w:rsidP="003232EF">
      <w:pPr>
        <w:spacing w:after="0" w:line="240" w:lineRule="auto"/>
        <w:ind w:left="360"/>
        <w:jc w:val="both"/>
        <w:rPr>
          <w:rFonts w:ascii="Arial" w:eastAsia="Arial" w:hAnsi="Arial" w:cs="Arial"/>
          <w:b/>
          <w:sz w:val="20"/>
          <w:szCs w:val="20"/>
        </w:rPr>
      </w:pPr>
    </w:p>
    <w:p w14:paraId="1F2CB808" w14:textId="77777777" w:rsidR="002D2CBB" w:rsidRDefault="002D2CBB" w:rsidP="002D2CBB">
      <w:pPr>
        <w:pStyle w:val="BodyText1"/>
        <w:numPr>
          <w:ilvl w:val="0"/>
          <w:numId w:val="24"/>
        </w:numPr>
        <w:rPr>
          <w:rFonts w:cs="Arial"/>
          <w:sz w:val="20"/>
          <w:szCs w:val="20"/>
        </w:rPr>
      </w:pPr>
      <w:r>
        <w:rPr>
          <w:rFonts w:cs="Arial"/>
          <w:sz w:val="20"/>
          <w:szCs w:val="20"/>
        </w:rPr>
        <w:t xml:space="preserve">Please send your completed application form, copies of relevant identification and supporting documentation via email to </w:t>
      </w:r>
      <w:hyperlink r:id="rId7" w:history="1">
        <w:r>
          <w:rPr>
            <w:rStyle w:val="Hyperlink"/>
            <w:rFonts w:cs="Arial"/>
            <w:b/>
            <w:sz w:val="20"/>
            <w:szCs w:val="20"/>
          </w:rPr>
          <w:t>pcse.accessrequests@nhs.net</w:t>
        </w:r>
      </w:hyperlink>
      <w:r>
        <w:rPr>
          <w:rFonts w:cs="Arial"/>
          <w:sz w:val="20"/>
          <w:szCs w:val="20"/>
        </w:rPr>
        <w:t>.  If you are unable to submit your request via email, please forward your completed application to the following postal address</w:t>
      </w:r>
    </w:p>
    <w:p w14:paraId="119CD384" w14:textId="77777777" w:rsidR="002D2CBB" w:rsidRDefault="002D2CBB" w:rsidP="002D2CBB">
      <w:pPr>
        <w:pStyle w:val="BodyText1"/>
        <w:rPr>
          <w:rFonts w:cs="Arial"/>
          <w:i/>
          <w:sz w:val="20"/>
          <w:szCs w:val="20"/>
        </w:rPr>
      </w:pPr>
    </w:p>
    <w:p w14:paraId="486B39CE" w14:textId="77777777" w:rsidR="002D2CBB" w:rsidRDefault="002D2CBB" w:rsidP="002D2CBB">
      <w:pPr>
        <w:pStyle w:val="BodyText1"/>
        <w:rPr>
          <w:rFonts w:cs="Arial"/>
          <w:iCs/>
          <w:sz w:val="20"/>
          <w:szCs w:val="20"/>
        </w:rPr>
      </w:pPr>
      <w:r>
        <w:rPr>
          <w:rFonts w:cs="Arial"/>
          <w:iCs/>
          <w:sz w:val="20"/>
          <w:szCs w:val="20"/>
        </w:rPr>
        <w:t>FAO Access Team</w:t>
      </w:r>
    </w:p>
    <w:p w14:paraId="54957F48" w14:textId="77777777" w:rsidR="002D2CBB" w:rsidRDefault="002D2CBB" w:rsidP="002D2CBB">
      <w:pPr>
        <w:pStyle w:val="BodyText1"/>
        <w:rPr>
          <w:rFonts w:cs="Arial"/>
          <w:iCs/>
          <w:color w:val="FF0000"/>
          <w:sz w:val="20"/>
          <w:szCs w:val="20"/>
        </w:rPr>
      </w:pPr>
      <w:r>
        <w:rPr>
          <w:rFonts w:cs="Arial"/>
          <w:iCs/>
          <w:sz w:val="20"/>
          <w:szCs w:val="20"/>
        </w:rPr>
        <w:t>Primary Care Support England</w:t>
      </w:r>
    </w:p>
    <w:p w14:paraId="0640D922" w14:textId="77777777" w:rsidR="002D2CBB" w:rsidRDefault="002D2CBB" w:rsidP="002D2CBB">
      <w:pPr>
        <w:pStyle w:val="BodyText1"/>
        <w:rPr>
          <w:rFonts w:cs="Arial"/>
          <w:iCs/>
          <w:sz w:val="20"/>
          <w:szCs w:val="20"/>
        </w:rPr>
      </w:pPr>
      <w:r>
        <w:rPr>
          <w:rFonts w:cs="Arial"/>
          <w:iCs/>
          <w:sz w:val="20"/>
          <w:szCs w:val="20"/>
        </w:rPr>
        <w:t>PO Box 350</w:t>
      </w:r>
    </w:p>
    <w:p w14:paraId="00D69704" w14:textId="77777777" w:rsidR="002D2CBB" w:rsidRDefault="002D2CBB" w:rsidP="002D2CBB">
      <w:pPr>
        <w:pStyle w:val="BodyText1"/>
        <w:rPr>
          <w:rFonts w:cs="Arial"/>
          <w:iCs/>
          <w:sz w:val="20"/>
          <w:szCs w:val="20"/>
        </w:rPr>
      </w:pPr>
      <w:r>
        <w:rPr>
          <w:rFonts w:cs="Arial"/>
          <w:iCs/>
          <w:sz w:val="20"/>
          <w:szCs w:val="20"/>
        </w:rPr>
        <w:t xml:space="preserve">Darlington </w:t>
      </w:r>
    </w:p>
    <w:p w14:paraId="436C27A1" w14:textId="77777777" w:rsidR="002D2CBB" w:rsidRDefault="002D2CBB" w:rsidP="002D2CBB">
      <w:pPr>
        <w:pStyle w:val="BodyText1"/>
        <w:rPr>
          <w:rFonts w:cs="Arial"/>
          <w:iCs/>
          <w:sz w:val="20"/>
          <w:szCs w:val="20"/>
        </w:rPr>
      </w:pPr>
      <w:r>
        <w:rPr>
          <w:rFonts w:cs="Arial"/>
          <w:iCs/>
          <w:sz w:val="20"/>
          <w:szCs w:val="20"/>
        </w:rPr>
        <w:t>DL1 9QN</w:t>
      </w:r>
    </w:p>
    <w:p w14:paraId="273927A7" w14:textId="77777777" w:rsidR="0020040B" w:rsidRPr="003232EF" w:rsidRDefault="0020040B" w:rsidP="009038A3">
      <w:pPr>
        <w:spacing w:after="0" w:line="240" w:lineRule="auto"/>
        <w:ind w:left="360" w:firstLine="284"/>
        <w:jc w:val="both"/>
        <w:rPr>
          <w:rFonts w:ascii="Arial" w:eastAsia="Arial" w:hAnsi="Arial" w:cs="Arial"/>
          <w:sz w:val="20"/>
          <w:szCs w:val="20"/>
        </w:rPr>
      </w:pPr>
    </w:p>
    <w:p w14:paraId="56B300A4" w14:textId="77777777" w:rsidR="009038A3" w:rsidRDefault="003232EF" w:rsidP="00B50AE9">
      <w:pPr>
        <w:pStyle w:val="ListParagraph"/>
      </w:pPr>
      <w:r w:rsidRPr="003232EF">
        <w:t>Once your completed application form, together with the appropriate supporting evidence of your identity and supporting documentation to make the request are received, PCSE will retrieve the health records and process the request.</w:t>
      </w:r>
    </w:p>
    <w:p w14:paraId="2C2C7EA7" w14:textId="77777777" w:rsidR="009038A3" w:rsidRPr="004E275B" w:rsidRDefault="003232EF" w:rsidP="00B50AE9">
      <w:pPr>
        <w:pStyle w:val="ListParagraph"/>
        <w:rPr>
          <w:b/>
        </w:rPr>
      </w:pPr>
      <w:bookmarkStart w:id="0" w:name="_Hlk41653324"/>
      <w:r w:rsidRPr="004E275B">
        <w:rPr>
          <w:b/>
        </w:rPr>
        <w:t xml:space="preserve">Incomplete applications will be returned, with correspondence stating what would be required for the application to be accepted. </w:t>
      </w:r>
      <w:r w:rsidRPr="004E275B">
        <w:rPr>
          <w:b/>
          <w:u w:val="single"/>
        </w:rPr>
        <w:t>We will not retain any documentation</w:t>
      </w:r>
      <w:bookmarkEnd w:id="0"/>
      <w:r w:rsidRPr="004E275B">
        <w:rPr>
          <w:b/>
        </w:rPr>
        <w:t>.</w:t>
      </w:r>
    </w:p>
    <w:p w14:paraId="420395CC" w14:textId="77777777" w:rsidR="0020040B" w:rsidRDefault="0020040B" w:rsidP="009038A3">
      <w:pPr>
        <w:spacing w:after="0" w:line="240" w:lineRule="auto"/>
        <w:ind w:left="360"/>
        <w:jc w:val="both"/>
        <w:rPr>
          <w:rFonts w:ascii="Arial" w:eastAsia="Arial" w:hAnsi="Arial" w:cs="Arial"/>
          <w:b/>
          <w:sz w:val="20"/>
          <w:szCs w:val="20"/>
        </w:rPr>
      </w:pPr>
    </w:p>
    <w:p w14:paraId="1E9697BE" w14:textId="77777777" w:rsidR="009038A3" w:rsidRPr="009038A3" w:rsidRDefault="009038A3" w:rsidP="009038A3">
      <w:pPr>
        <w:spacing w:after="0" w:line="240" w:lineRule="auto"/>
        <w:ind w:left="360"/>
        <w:jc w:val="both"/>
        <w:rPr>
          <w:rFonts w:ascii="Arial" w:eastAsia="Arial" w:hAnsi="Arial" w:cs="Arial"/>
          <w:b/>
          <w:sz w:val="20"/>
          <w:szCs w:val="20"/>
        </w:rPr>
      </w:pPr>
      <w:r w:rsidRPr="009038A3">
        <w:rPr>
          <w:rFonts w:ascii="Arial" w:eastAsia="Arial" w:hAnsi="Arial" w:cs="Arial"/>
          <w:b/>
          <w:sz w:val="20"/>
          <w:szCs w:val="20"/>
        </w:rPr>
        <w:t>Disclosure</w:t>
      </w:r>
    </w:p>
    <w:p w14:paraId="12480554" w14:textId="77777777" w:rsidR="0020040B" w:rsidRDefault="0020040B" w:rsidP="0020040B">
      <w:pPr>
        <w:pStyle w:val="ListParagraph"/>
        <w:numPr>
          <w:ilvl w:val="0"/>
          <w:numId w:val="0"/>
        </w:numPr>
        <w:ind w:left="360"/>
      </w:pPr>
    </w:p>
    <w:p w14:paraId="70012EEB" w14:textId="77777777" w:rsidR="009038A3" w:rsidRDefault="003232EF" w:rsidP="00B50AE9">
      <w:pPr>
        <w:pStyle w:val="ListParagraph"/>
      </w:pPr>
      <w:r w:rsidRPr="003232EF">
        <w:t>We will endeavor to deal with your application within 40 days, in accordance with the Access to Health Records Act 1990. In exceptional circumstances this may not be possible but we will update you and keep you informed of the delay and likely timescales.</w:t>
      </w:r>
    </w:p>
    <w:p w14:paraId="7871F18B" w14:textId="77777777" w:rsidR="009038A3" w:rsidRDefault="003232EF" w:rsidP="00B50AE9">
      <w:pPr>
        <w:pStyle w:val="ListParagraph"/>
      </w:pPr>
      <w:r w:rsidRPr="009038A3">
        <w:t>You are entitled to view the record, rather than receiving a copy of it. There is no charge for this. If you would like to view the record, please state this in your application and we will schedule an appointment for you to view the record at an appropriate time. Please note that record viewings only take place in the PCSE</w:t>
      </w:r>
      <w:r w:rsidR="009038A3">
        <w:t xml:space="preserve"> office in Preston, Lancashire.</w:t>
      </w:r>
    </w:p>
    <w:p w14:paraId="464C4B38" w14:textId="77777777" w:rsidR="003232EF" w:rsidRPr="009038A3" w:rsidRDefault="003232EF" w:rsidP="00B50AE9">
      <w:pPr>
        <w:pStyle w:val="ListParagraph"/>
      </w:pPr>
      <w:r w:rsidRPr="009038A3">
        <w:t xml:space="preserve">PCSE will consult an appropriate health professional who will review the records and decide which records may be released. </w:t>
      </w:r>
      <w:r w:rsidRPr="004E275B">
        <w:rPr>
          <w:b/>
        </w:rPr>
        <w:t>There are certain circumstances in which the health professional may deny access to the complete records or to certain parts of the record</w:t>
      </w:r>
      <w:r w:rsidRPr="009038A3">
        <w:t>:</w:t>
      </w:r>
    </w:p>
    <w:p w14:paraId="77EE8892" w14:textId="77777777" w:rsidR="003232EF" w:rsidRPr="003232EF" w:rsidRDefault="003232EF" w:rsidP="003232EF">
      <w:pPr>
        <w:spacing w:after="0" w:line="240" w:lineRule="auto"/>
        <w:ind w:left="360"/>
        <w:jc w:val="both"/>
        <w:rPr>
          <w:rFonts w:ascii="Arial" w:eastAsia="Arial" w:hAnsi="Arial" w:cs="Arial"/>
          <w:sz w:val="20"/>
          <w:szCs w:val="20"/>
        </w:rPr>
      </w:pPr>
    </w:p>
    <w:p w14:paraId="14FA3217" w14:textId="77777777" w:rsidR="009038A3" w:rsidRPr="00D531E1" w:rsidRDefault="009038A3" w:rsidP="00B50AE9">
      <w:pPr>
        <w:pStyle w:val="Header1"/>
        <w:rPr>
          <w:sz w:val="20"/>
        </w:rPr>
      </w:pPr>
      <w:r w:rsidRPr="00D531E1">
        <w:rPr>
          <w:sz w:val="20"/>
        </w:rPr>
        <w:t>The Health Professional has deemed notes not suitable for disclosure as they are not within the scope of the request.</w:t>
      </w:r>
    </w:p>
    <w:p w14:paraId="5D60694E" w14:textId="77777777" w:rsidR="009038A3" w:rsidRPr="00D531E1" w:rsidRDefault="009038A3" w:rsidP="00B50AE9">
      <w:pPr>
        <w:pStyle w:val="Header1"/>
        <w:rPr>
          <w:sz w:val="20"/>
        </w:rPr>
      </w:pPr>
      <w:r w:rsidRPr="00D531E1">
        <w:rPr>
          <w:sz w:val="20"/>
        </w:rPr>
        <w:t>Where an individual other than the patient (and appropriate health professionals) could be identified from the information (unless the individual consents).</w:t>
      </w:r>
    </w:p>
    <w:p w14:paraId="56B4C414" w14:textId="77777777" w:rsidR="009038A3" w:rsidRPr="00D531E1" w:rsidRDefault="009038A3" w:rsidP="00B50AE9">
      <w:pPr>
        <w:pStyle w:val="Header1"/>
        <w:rPr>
          <w:sz w:val="20"/>
        </w:rPr>
      </w:pPr>
      <w:r w:rsidRPr="00D531E1">
        <w:rPr>
          <w:sz w:val="20"/>
        </w:rPr>
        <w:t xml:space="preserve">In the case of deceased records, the deceased person stated that they did not wish for any part of their records to be released after death, or the information contained within the records was such that the deceased person expected them to remain confidential. </w:t>
      </w:r>
    </w:p>
    <w:p w14:paraId="6FD31EEF" w14:textId="77777777" w:rsidR="009038A3" w:rsidRPr="00D531E1" w:rsidRDefault="009038A3" w:rsidP="00B50AE9">
      <w:pPr>
        <w:pStyle w:val="Header1"/>
        <w:rPr>
          <w:sz w:val="20"/>
        </w:rPr>
      </w:pPr>
      <w:r w:rsidRPr="00D531E1">
        <w:rPr>
          <w:sz w:val="20"/>
        </w:rPr>
        <w:t xml:space="preserve">In the case of deceased records, access </w:t>
      </w:r>
      <w:r w:rsidRPr="00D531E1">
        <w:rPr>
          <w:sz w:val="20"/>
          <w:u w:val="single"/>
        </w:rPr>
        <w:t>cannot</w:t>
      </w:r>
      <w:r w:rsidRPr="00D531E1">
        <w:rPr>
          <w:sz w:val="20"/>
        </w:rPr>
        <w:t xml:space="preserve"> be given to records made prior to November 1991.</w:t>
      </w:r>
      <w:r w:rsidR="00170AB1">
        <w:rPr>
          <w:sz w:val="20"/>
        </w:rPr>
        <w:t xml:space="preserve"> (S.5(1)(b) Access to Health Records Act 1990)</w:t>
      </w:r>
    </w:p>
    <w:p w14:paraId="1156B7B4" w14:textId="77777777" w:rsidR="009038A3" w:rsidRPr="00D531E1" w:rsidRDefault="009038A3" w:rsidP="00B50AE9">
      <w:pPr>
        <w:pStyle w:val="Header1"/>
        <w:rPr>
          <w:sz w:val="20"/>
        </w:rPr>
      </w:pPr>
      <w:r w:rsidRPr="00D531E1">
        <w:rPr>
          <w:sz w:val="20"/>
        </w:rPr>
        <w:t>Deceased patient who died over 10yrs ago.</w:t>
      </w:r>
    </w:p>
    <w:p w14:paraId="46D2380D" w14:textId="77777777" w:rsidR="009038A3" w:rsidRDefault="009038A3" w:rsidP="00B50AE9">
      <w:pPr>
        <w:ind w:left="360"/>
      </w:pPr>
    </w:p>
    <w:p w14:paraId="09BD2564" w14:textId="77777777" w:rsidR="00B50AE9" w:rsidRDefault="003232EF" w:rsidP="00B50AE9">
      <w:pPr>
        <w:pStyle w:val="ListParagraph"/>
      </w:pPr>
      <w:r w:rsidRPr="003232EF">
        <w:t>If or when the health professional has assessed the record’s suitability for disclosure, copies of th</w:t>
      </w:r>
      <w:r w:rsidR="009038A3">
        <w:t>e records will be sent by post.</w:t>
      </w:r>
    </w:p>
    <w:p w14:paraId="38501890" w14:textId="77777777" w:rsidR="001D3CDC" w:rsidRDefault="003232EF" w:rsidP="001D3CDC">
      <w:pPr>
        <w:pStyle w:val="ListParagraph"/>
      </w:pPr>
      <w:r w:rsidRPr="00B50AE9">
        <w:t xml:space="preserve">PCSE can only provide copies of health records which we hold. Parts of a person’s medical record may be held with hospital, community or mental health trusts. PCSE cannot provide access to these records and you therefore may wish to make a separate application </w:t>
      </w:r>
      <w:r w:rsidR="00B50AE9" w:rsidRPr="00B50AE9">
        <w:t xml:space="preserve">to another health </w:t>
      </w:r>
      <w:proofErr w:type="spellStart"/>
      <w:r w:rsidR="00B50AE9" w:rsidRPr="00B50AE9">
        <w:t>organisation</w:t>
      </w:r>
      <w:proofErr w:type="spellEnd"/>
      <w:r w:rsidR="00B50AE9" w:rsidRPr="00B50AE9">
        <w:t>.</w:t>
      </w:r>
    </w:p>
    <w:p w14:paraId="73CB1EBB" w14:textId="77777777" w:rsidR="001D3CDC" w:rsidRDefault="003232EF" w:rsidP="001D3CDC">
      <w:pPr>
        <w:pStyle w:val="ListParagraph"/>
      </w:pPr>
      <w:r w:rsidRPr="003232EF">
        <w:t>S. 5 (4) of the Access to Health records state that parts of records should only be released which are relevant to the request. You may find that you request all notes of the deceased patient and only receive what is relevant to the reason why the records are required. This is the decision of the NHSE Health Professional in line with the legislation.</w:t>
      </w:r>
    </w:p>
    <w:p w14:paraId="5266E4A4" w14:textId="77777777" w:rsidR="00431F0F" w:rsidRDefault="003232EF" w:rsidP="001D3CDC">
      <w:pPr>
        <w:pStyle w:val="ListParagraph"/>
      </w:pPr>
      <w:r w:rsidRPr="00B50AE9">
        <w:t>In our letter which details the NHSE Health Professionals decision on disclosure, you may be directed to the last registered practice of the deceased. This may happen if the NHSE Health Professional, in the process of disclosing the records, finds that the records are either incomplete or contain illegible notes. This is because PCSE do not hold the notes in question and they are still retained with the last practice. You would need to direct the request to the last registered practice for the missing/illegible notes.</w:t>
      </w:r>
    </w:p>
    <w:p w14:paraId="505E5965" w14:textId="77777777" w:rsidR="00170AB1" w:rsidRDefault="00170AB1" w:rsidP="00431F0F">
      <w:pPr>
        <w:rPr>
          <w:rFonts w:ascii="Arial" w:hAnsi="Arial" w:cs="Arial"/>
          <w:b/>
          <w:bCs/>
          <w:sz w:val="20"/>
          <w:szCs w:val="20"/>
        </w:rPr>
      </w:pPr>
    </w:p>
    <w:p w14:paraId="4E984E28" w14:textId="77777777" w:rsidR="00431F0F" w:rsidRDefault="00431F0F" w:rsidP="00431F0F">
      <w:pPr>
        <w:rPr>
          <w:rFonts w:ascii="Arial" w:hAnsi="Arial" w:cs="Arial"/>
          <w:b/>
          <w:bCs/>
          <w:sz w:val="20"/>
          <w:szCs w:val="20"/>
        </w:rPr>
      </w:pPr>
      <w:r>
        <w:rPr>
          <w:rFonts w:ascii="Arial" w:hAnsi="Arial" w:cs="Arial"/>
          <w:b/>
          <w:bCs/>
          <w:sz w:val="20"/>
          <w:szCs w:val="20"/>
        </w:rPr>
        <w:lastRenderedPageBreak/>
        <w:t xml:space="preserve">1.0 </w:t>
      </w:r>
    </w:p>
    <w:p w14:paraId="43FB45E6" w14:textId="77777777" w:rsidR="00431F0F" w:rsidRPr="00431F0F" w:rsidRDefault="00CE19B4" w:rsidP="00431F0F">
      <w:pPr>
        <w:rPr>
          <w:rFonts w:ascii="Arial" w:hAnsi="Arial" w:cs="Arial"/>
          <w:b/>
          <w:bCs/>
          <w:sz w:val="20"/>
          <w:szCs w:val="20"/>
        </w:rPr>
      </w:pPr>
      <w:r>
        <w:rPr>
          <w:rFonts w:ascii="Arial" w:hAnsi="Arial" w:cs="Arial"/>
          <w:b/>
          <w:bCs/>
          <w:sz w:val="20"/>
          <w:szCs w:val="20"/>
        </w:rPr>
        <w:t>Patients</w:t>
      </w:r>
      <w:r w:rsidR="00431F0F" w:rsidRPr="00431F0F">
        <w:rPr>
          <w:rFonts w:ascii="Arial" w:hAnsi="Arial" w:cs="Arial"/>
          <w:b/>
          <w:bCs/>
          <w:sz w:val="20"/>
          <w:szCs w:val="20"/>
        </w:rPr>
        <w:t xml:space="preserve"> Details</w:t>
      </w:r>
    </w:p>
    <w:tbl>
      <w:tblPr>
        <w:tblW w:w="9831" w:type="dxa"/>
        <w:tblInd w:w="108" w:type="dxa"/>
        <w:shd w:val="clear" w:color="auto" w:fill="CED7E7"/>
        <w:tblLayout w:type="fixed"/>
        <w:tblLook w:val="0000" w:firstRow="0" w:lastRow="0" w:firstColumn="0" w:lastColumn="0" w:noHBand="0" w:noVBand="0"/>
      </w:tblPr>
      <w:tblGrid>
        <w:gridCol w:w="2760"/>
        <w:gridCol w:w="7071"/>
      </w:tblGrid>
      <w:tr w:rsidR="00CE19B4" w:rsidRPr="00E81FA1" w14:paraId="1E36BB20"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55B94" w14:textId="77777777" w:rsidR="00CE19B4" w:rsidRPr="00E81FA1" w:rsidRDefault="00CE19B4" w:rsidP="00B217A0">
            <w:pPr>
              <w:rPr>
                <w:rFonts w:cs="Arial"/>
                <w:sz w:val="20"/>
                <w:szCs w:val="20"/>
              </w:rPr>
            </w:pPr>
            <w:r w:rsidRPr="00E81FA1">
              <w:rPr>
                <w:rFonts w:cs="Arial"/>
                <w:sz w:val="20"/>
                <w:szCs w:val="20"/>
              </w:rPr>
              <w:t>Surname</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6FA21" w14:textId="77777777" w:rsidR="00CE19B4" w:rsidRPr="00E81FA1" w:rsidRDefault="00CE19B4" w:rsidP="00B217A0">
            <w:pPr>
              <w:rPr>
                <w:rFonts w:cs="Arial"/>
                <w:sz w:val="20"/>
                <w:szCs w:val="20"/>
              </w:rPr>
            </w:pPr>
          </w:p>
        </w:tc>
      </w:tr>
      <w:tr w:rsidR="00CE19B4" w:rsidRPr="00E81FA1" w14:paraId="27D67006"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8D1F" w14:textId="77777777" w:rsidR="00CE19B4" w:rsidRPr="00E81FA1" w:rsidRDefault="00CE19B4" w:rsidP="00B217A0">
            <w:pPr>
              <w:rPr>
                <w:rFonts w:cs="Arial"/>
                <w:sz w:val="20"/>
                <w:szCs w:val="20"/>
              </w:rPr>
            </w:pPr>
            <w:r>
              <w:rPr>
                <w:rFonts w:cs="Arial"/>
                <w:sz w:val="20"/>
                <w:szCs w:val="20"/>
              </w:rPr>
              <w:t>Forename(s)</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B794" w14:textId="77777777" w:rsidR="00CE19B4" w:rsidRPr="00E81FA1" w:rsidRDefault="00CE19B4" w:rsidP="00B217A0">
            <w:pPr>
              <w:rPr>
                <w:rFonts w:cs="Arial"/>
                <w:sz w:val="20"/>
                <w:szCs w:val="20"/>
              </w:rPr>
            </w:pPr>
          </w:p>
        </w:tc>
      </w:tr>
      <w:tr w:rsidR="00CE19B4" w:rsidRPr="00E81FA1" w14:paraId="3210A8BB"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4660D" w14:textId="77777777" w:rsidR="00CE19B4" w:rsidRDefault="00CE19B4" w:rsidP="00B217A0">
            <w:pPr>
              <w:rPr>
                <w:rFonts w:cs="Arial"/>
                <w:sz w:val="20"/>
                <w:szCs w:val="20"/>
              </w:rPr>
            </w:pPr>
            <w:r>
              <w:rPr>
                <w:rFonts w:cs="Arial"/>
                <w:sz w:val="20"/>
                <w:szCs w:val="20"/>
              </w:rPr>
              <w:t>Previous/Other Names /Surnames</w:t>
            </w:r>
          </w:p>
          <w:p w14:paraId="201BF2B1" w14:textId="77777777" w:rsidR="00CE19B4" w:rsidRPr="002B5AB5" w:rsidRDefault="00CE19B4" w:rsidP="00B217A0">
            <w:pPr>
              <w:rPr>
                <w:rFonts w:cs="Arial"/>
                <w:i/>
                <w:sz w:val="20"/>
                <w:szCs w:val="20"/>
              </w:rPr>
            </w:pPr>
            <w:r w:rsidRPr="002B5AB5">
              <w:rPr>
                <w:rFonts w:cs="Arial"/>
                <w:i/>
                <w:sz w:val="16"/>
                <w:szCs w:val="20"/>
              </w:rPr>
              <w:t>(if applicable, otherwise enter N/A)</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2E57" w14:textId="77777777" w:rsidR="00CE19B4" w:rsidRPr="00E81FA1" w:rsidRDefault="00CE19B4" w:rsidP="00B217A0">
            <w:pPr>
              <w:rPr>
                <w:rFonts w:cs="Arial"/>
                <w:sz w:val="20"/>
                <w:szCs w:val="20"/>
              </w:rPr>
            </w:pPr>
          </w:p>
        </w:tc>
      </w:tr>
      <w:tr w:rsidR="00CE19B4" w:rsidRPr="00E81FA1" w14:paraId="286D9E15"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E1C7" w14:textId="77777777" w:rsidR="00CE19B4" w:rsidRPr="00E81FA1" w:rsidRDefault="00CE19B4" w:rsidP="00B217A0">
            <w:pPr>
              <w:rPr>
                <w:rFonts w:cs="Arial"/>
                <w:sz w:val="20"/>
                <w:szCs w:val="20"/>
              </w:rPr>
            </w:pPr>
            <w:r w:rsidRPr="00E81FA1">
              <w:rPr>
                <w:rFonts w:cs="Arial"/>
                <w:sz w:val="20"/>
                <w:szCs w:val="20"/>
              </w:rPr>
              <w:t>Date of Birth</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372F2" w14:textId="77777777" w:rsidR="00CE19B4" w:rsidRPr="00E81FA1" w:rsidRDefault="00CE19B4" w:rsidP="00B217A0">
            <w:pPr>
              <w:rPr>
                <w:rFonts w:cs="Arial"/>
                <w:sz w:val="20"/>
                <w:szCs w:val="20"/>
              </w:rPr>
            </w:pPr>
          </w:p>
        </w:tc>
      </w:tr>
      <w:tr w:rsidR="00CE19B4" w:rsidRPr="00E81FA1" w14:paraId="678E70AF"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6253" w14:textId="77777777" w:rsidR="00CE19B4" w:rsidRPr="00E81FA1" w:rsidRDefault="00CE19B4" w:rsidP="00CE19B4">
            <w:pPr>
              <w:rPr>
                <w:rFonts w:cs="Arial"/>
                <w:sz w:val="20"/>
                <w:szCs w:val="20"/>
              </w:rPr>
            </w:pPr>
            <w:r w:rsidRPr="00E81FA1">
              <w:rPr>
                <w:rFonts w:cs="Arial"/>
                <w:sz w:val="20"/>
                <w:szCs w:val="20"/>
              </w:rPr>
              <w:t>NHS Number (</w:t>
            </w:r>
            <w:r>
              <w:rPr>
                <w:rFonts w:cs="Arial"/>
                <w:sz w:val="20"/>
                <w:szCs w:val="20"/>
              </w:rPr>
              <w:t>I</w:t>
            </w:r>
            <w:r w:rsidRPr="00E81FA1">
              <w:rPr>
                <w:rFonts w:cs="Arial"/>
                <w:sz w:val="20"/>
                <w:szCs w:val="20"/>
              </w:rPr>
              <w:t>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C3B2" w14:textId="77777777" w:rsidR="00CE19B4" w:rsidRPr="00E81FA1" w:rsidRDefault="00CE19B4" w:rsidP="00B217A0">
            <w:pPr>
              <w:rPr>
                <w:rFonts w:cs="Arial"/>
                <w:sz w:val="20"/>
                <w:szCs w:val="20"/>
              </w:rPr>
            </w:pPr>
          </w:p>
        </w:tc>
      </w:tr>
      <w:tr w:rsidR="00CE19B4" w:rsidRPr="00E81FA1" w14:paraId="7EA50B06" w14:textId="77777777" w:rsidTr="00E00C22">
        <w:trPr>
          <w:cantSplit/>
          <w:trHeight w:val="26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CE6D" w14:textId="77777777" w:rsidR="00CE19B4" w:rsidRPr="00E81FA1" w:rsidRDefault="00CE19B4" w:rsidP="00CE19B4">
            <w:pPr>
              <w:rPr>
                <w:rFonts w:cs="Arial"/>
                <w:sz w:val="20"/>
                <w:szCs w:val="20"/>
              </w:rPr>
            </w:pPr>
            <w:r>
              <w:rPr>
                <w:rFonts w:cs="Arial"/>
                <w:sz w:val="20"/>
                <w:szCs w:val="20"/>
              </w:rPr>
              <w:t>Date of Death (If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182B" w14:textId="77777777" w:rsidR="00CE19B4" w:rsidRPr="00E81FA1" w:rsidRDefault="00CE19B4" w:rsidP="00B217A0">
            <w:pPr>
              <w:rPr>
                <w:rFonts w:cs="Arial"/>
                <w:sz w:val="20"/>
                <w:szCs w:val="20"/>
              </w:rPr>
            </w:pPr>
          </w:p>
        </w:tc>
      </w:tr>
      <w:tr w:rsidR="00CE19B4" w:rsidRPr="00E81FA1" w14:paraId="2E8946BE" w14:textId="77777777" w:rsidTr="00E00C22">
        <w:trPr>
          <w:cantSplit/>
          <w:trHeight w:val="83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EA7B" w14:textId="77777777" w:rsidR="00CE19B4" w:rsidRPr="00E81FA1" w:rsidRDefault="00CE19B4" w:rsidP="00B217A0">
            <w:pPr>
              <w:rPr>
                <w:rFonts w:cs="Arial"/>
                <w:sz w:val="20"/>
                <w:szCs w:val="20"/>
              </w:rPr>
            </w:pPr>
            <w:r w:rsidRPr="00E81FA1">
              <w:rPr>
                <w:rFonts w:cs="Arial"/>
                <w:sz w:val="20"/>
                <w:szCs w:val="20"/>
              </w:rPr>
              <w:t>Address, including postcode</w:t>
            </w:r>
          </w:p>
          <w:p w14:paraId="7DC4298D" w14:textId="77777777" w:rsidR="00CE19B4" w:rsidRPr="00E81FA1" w:rsidRDefault="00CE19B4" w:rsidP="00B217A0">
            <w:pPr>
              <w:rPr>
                <w:rFonts w:cs="Arial"/>
                <w:sz w:val="20"/>
                <w:szCs w:val="20"/>
              </w:rPr>
            </w:pPr>
          </w:p>
          <w:p w14:paraId="697B0141" w14:textId="77777777" w:rsidR="00CE19B4" w:rsidRPr="00E81FA1" w:rsidRDefault="00CE19B4" w:rsidP="00B217A0">
            <w:pPr>
              <w:rPr>
                <w:rFonts w:cs="Arial"/>
                <w:sz w:val="20"/>
                <w:szCs w:val="20"/>
              </w:rPr>
            </w:pP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BFE58" w14:textId="77777777" w:rsidR="00CE19B4" w:rsidRPr="00E81FA1" w:rsidRDefault="00CE19B4" w:rsidP="00B217A0">
            <w:pPr>
              <w:rPr>
                <w:rFonts w:cs="Arial"/>
                <w:sz w:val="20"/>
                <w:szCs w:val="20"/>
              </w:rPr>
            </w:pPr>
          </w:p>
        </w:tc>
      </w:tr>
    </w:tbl>
    <w:p w14:paraId="636BB985" w14:textId="77777777" w:rsidR="00431F0F" w:rsidRPr="00431F0F" w:rsidRDefault="00431F0F" w:rsidP="00431F0F">
      <w:pPr>
        <w:rPr>
          <w:rFonts w:ascii="Arial" w:hAnsi="Arial" w:cs="Arial"/>
          <w:sz w:val="20"/>
          <w:szCs w:val="20"/>
        </w:rPr>
      </w:pPr>
    </w:p>
    <w:p w14:paraId="36B8FCA2" w14:textId="77777777" w:rsidR="00431F0F" w:rsidRPr="00431F0F" w:rsidRDefault="00431F0F" w:rsidP="00431F0F">
      <w:pPr>
        <w:rPr>
          <w:rFonts w:ascii="Arial" w:hAnsi="Arial" w:cs="Arial"/>
          <w:b/>
          <w:bCs/>
          <w:sz w:val="20"/>
          <w:szCs w:val="20"/>
        </w:rPr>
      </w:pPr>
      <w:r w:rsidRPr="00431F0F">
        <w:rPr>
          <w:rFonts w:ascii="Arial" w:hAnsi="Arial" w:cs="Arial"/>
          <w:b/>
          <w:bCs/>
          <w:sz w:val="20"/>
          <w:szCs w:val="20"/>
        </w:rPr>
        <w:t>Applicant Details* (if different from above)</w:t>
      </w:r>
    </w:p>
    <w:p w14:paraId="71C09A1B" w14:textId="77777777" w:rsidR="00431F0F" w:rsidRPr="00431F0F" w:rsidRDefault="00431F0F" w:rsidP="00431F0F">
      <w:pPr>
        <w:jc w:val="both"/>
        <w:rPr>
          <w:rFonts w:ascii="Arial" w:hAnsi="Arial" w:cs="Arial"/>
          <w:bCs/>
          <w:sz w:val="20"/>
          <w:szCs w:val="20"/>
        </w:rPr>
      </w:pPr>
      <w:r w:rsidRPr="00431F0F">
        <w:rPr>
          <w:rFonts w:ascii="Arial" w:hAnsi="Arial" w:cs="Arial"/>
          <w:bCs/>
          <w:sz w:val="20"/>
          <w:szCs w:val="20"/>
        </w:rPr>
        <w:t xml:space="preserve">*Solicitors and Insurance companies must insert their </w:t>
      </w:r>
      <w:r w:rsidRPr="00431F0F">
        <w:rPr>
          <w:rFonts w:ascii="Arial" w:hAnsi="Arial" w:cs="Arial"/>
          <w:bCs/>
          <w:sz w:val="20"/>
          <w:szCs w:val="20"/>
          <w:u w:val="single"/>
        </w:rPr>
        <w:t>client’s</w:t>
      </w:r>
      <w:r w:rsidRPr="00431F0F">
        <w:rPr>
          <w:rFonts w:ascii="Arial" w:hAnsi="Arial" w:cs="Arial"/>
          <w:bCs/>
          <w:sz w:val="20"/>
          <w:szCs w:val="20"/>
        </w:rPr>
        <w:t xml:space="preserve"> details below.</w:t>
      </w:r>
    </w:p>
    <w:p w14:paraId="04E4F40D" w14:textId="77777777" w:rsidR="00431F0F" w:rsidRPr="00431F0F" w:rsidRDefault="00431F0F" w:rsidP="00431F0F">
      <w:pPr>
        <w:rPr>
          <w:rFonts w:ascii="Arial" w:hAnsi="Arial" w:cs="Arial"/>
          <w:b/>
          <w:bCs/>
          <w:sz w:val="20"/>
          <w:szCs w:val="20"/>
        </w:rPr>
      </w:pPr>
    </w:p>
    <w:tbl>
      <w:tblPr>
        <w:tblW w:w="9824" w:type="dxa"/>
        <w:tblInd w:w="108" w:type="dxa"/>
        <w:shd w:val="clear" w:color="auto" w:fill="CED7E7"/>
        <w:tblLayout w:type="fixed"/>
        <w:tblLook w:val="0000" w:firstRow="0" w:lastRow="0" w:firstColumn="0" w:lastColumn="0" w:noHBand="0" w:noVBand="0"/>
      </w:tblPr>
      <w:tblGrid>
        <w:gridCol w:w="2899"/>
        <w:gridCol w:w="6925"/>
      </w:tblGrid>
      <w:tr w:rsidR="00431F0F" w:rsidRPr="00431F0F" w14:paraId="7B78B278"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3C1C" w14:textId="77777777" w:rsidR="00431F0F" w:rsidRPr="00431F0F" w:rsidRDefault="00431F0F" w:rsidP="00B217A0">
            <w:pPr>
              <w:rPr>
                <w:rFonts w:ascii="Arial" w:hAnsi="Arial" w:cs="Arial"/>
                <w:sz w:val="20"/>
                <w:szCs w:val="20"/>
              </w:rPr>
            </w:pPr>
            <w:r w:rsidRPr="00431F0F">
              <w:rPr>
                <w:rFonts w:ascii="Arial" w:hAnsi="Arial" w:cs="Arial"/>
                <w:sz w:val="20"/>
                <w:szCs w:val="20"/>
              </w:rPr>
              <w:t>Surname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5F084" w14:textId="77777777" w:rsidR="00431F0F" w:rsidRPr="00431F0F" w:rsidRDefault="00431F0F" w:rsidP="00B217A0">
            <w:pPr>
              <w:rPr>
                <w:rFonts w:ascii="Arial" w:hAnsi="Arial" w:cs="Arial"/>
                <w:sz w:val="20"/>
                <w:szCs w:val="20"/>
              </w:rPr>
            </w:pPr>
          </w:p>
        </w:tc>
      </w:tr>
      <w:tr w:rsidR="00431F0F" w:rsidRPr="00431F0F" w14:paraId="2F25F7CF"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A079" w14:textId="77777777" w:rsidR="00431F0F" w:rsidRPr="00431F0F" w:rsidRDefault="00431F0F" w:rsidP="00B217A0">
            <w:pPr>
              <w:rPr>
                <w:rFonts w:ascii="Arial" w:hAnsi="Arial" w:cs="Arial"/>
                <w:sz w:val="20"/>
                <w:szCs w:val="20"/>
              </w:rPr>
            </w:pPr>
            <w:r w:rsidRPr="00431F0F">
              <w:rPr>
                <w:rFonts w:ascii="Arial" w:hAnsi="Arial" w:cs="Arial"/>
                <w:sz w:val="20"/>
                <w:szCs w:val="20"/>
              </w:rPr>
              <w:t>Forename(s)</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3DF6" w14:textId="77777777" w:rsidR="00431F0F" w:rsidRPr="00431F0F" w:rsidRDefault="00431F0F" w:rsidP="00B217A0">
            <w:pPr>
              <w:rPr>
                <w:rFonts w:ascii="Arial" w:hAnsi="Arial" w:cs="Arial"/>
                <w:sz w:val="20"/>
                <w:szCs w:val="20"/>
              </w:rPr>
            </w:pPr>
          </w:p>
        </w:tc>
      </w:tr>
      <w:tr w:rsidR="00431F0F" w:rsidRPr="00431F0F" w14:paraId="42EDC59A" w14:textId="77777777" w:rsidTr="00B217A0">
        <w:trPr>
          <w:cantSplit/>
          <w:trHeight w:val="904"/>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9A30" w14:textId="77777777" w:rsidR="00431F0F" w:rsidRPr="00431F0F" w:rsidRDefault="00431F0F" w:rsidP="00B217A0">
            <w:pPr>
              <w:rPr>
                <w:rFonts w:ascii="Arial" w:hAnsi="Arial" w:cs="Arial"/>
                <w:sz w:val="20"/>
                <w:szCs w:val="20"/>
              </w:rPr>
            </w:pPr>
            <w:r w:rsidRPr="00431F0F">
              <w:rPr>
                <w:rFonts w:ascii="Arial" w:hAnsi="Arial" w:cs="Arial"/>
                <w:sz w:val="20"/>
                <w:szCs w:val="20"/>
              </w:rPr>
              <w:t>Address, including postcode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030C" w14:textId="77777777" w:rsidR="00431F0F" w:rsidRPr="00431F0F" w:rsidRDefault="00431F0F" w:rsidP="00B217A0">
            <w:pPr>
              <w:rPr>
                <w:rFonts w:ascii="Arial" w:eastAsia="Calibri" w:hAnsi="Arial" w:cs="Arial"/>
                <w:sz w:val="20"/>
                <w:szCs w:val="20"/>
              </w:rPr>
            </w:pPr>
          </w:p>
          <w:p w14:paraId="2FA9B482" w14:textId="77777777" w:rsidR="00431F0F" w:rsidRPr="00431F0F" w:rsidRDefault="00431F0F" w:rsidP="00B217A0">
            <w:pPr>
              <w:rPr>
                <w:rFonts w:ascii="Arial" w:eastAsia="Calibri" w:hAnsi="Arial" w:cs="Arial"/>
                <w:sz w:val="20"/>
                <w:szCs w:val="20"/>
              </w:rPr>
            </w:pPr>
          </w:p>
          <w:p w14:paraId="1C7EAE34" w14:textId="77777777" w:rsidR="00431F0F" w:rsidRPr="00431F0F" w:rsidRDefault="00431F0F" w:rsidP="00B217A0">
            <w:pPr>
              <w:rPr>
                <w:rFonts w:ascii="Arial" w:hAnsi="Arial" w:cs="Arial"/>
                <w:sz w:val="20"/>
                <w:szCs w:val="20"/>
              </w:rPr>
            </w:pPr>
          </w:p>
        </w:tc>
      </w:tr>
      <w:tr w:rsidR="00431F0F" w:rsidRPr="00431F0F" w14:paraId="61C54012"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6E14" w14:textId="77777777" w:rsidR="00431F0F" w:rsidRPr="00431F0F" w:rsidRDefault="00431F0F" w:rsidP="00B217A0">
            <w:pPr>
              <w:rPr>
                <w:rFonts w:ascii="Arial" w:hAnsi="Arial" w:cs="Arial"/>
                <w:sz w:val="20"/>
                <w:szCs w:val="20"/>
              </w:rPr>
            </w:pPr>
            <w:r w:rsidRPr="00431F0F">
              <w:rPr>
                <w:rFonts w:ascii="Arial" w:hAnsi="Arial" w:cs="Arial"/>
                <w:sz w:val="20"/>
                <w:szCs w:val="20"/>
              </w:rPr>
              <w:t>Telephone number</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B388" w14:textId="77777777" w:rsidR="00431F0F" w:rsidRPr="00431F0F" w:rsidRDefault="00431F0F" w:rsidP="00B217A0">
            <w:pPr>
              <w:rPr>
                <w:rFonts w:ascii="Arial" w:hAnsi="Arial" w:cs="Arial"/>
                <w:sz w:val="20"/>
                <w:szCs w:val="20"/>
              </w:rPr>
            </w:pPr>
          </w:p>
        </w:tc>
      </w:tr>
      <w:tr w:rsidR="00431F0F" w:rsidRPr="00431F0F" w14:paraId="0910A8F4"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E04F" w14:textId="77777777" w:rsidR="00431F0F" w:rsidRPr="00431F0F" w:rsidRDefault="00431F0F" w:rsidP="00B217A0">
            <w:pPr>
              <w:rPr>
                <w:rFonts w:ascii="Arial" w:hAnsi="Arial" w:cs="Arial"/>
                <w:sz w:val="20"/>
                <w:szCs w:val="20"/>
              </w:rPr>
            </w:pPr>
            <w:r w:rsidRPr="00431F0F">
              <w:rPr>
                <w:rFonts w:ascii="Arial" w:hAnsi="Arial" w:cs="Arial"/>
                <w:sz w:val="20"/>
                <w:szCs w:val="20"/>
              </w:rPr>
              <w:t>Contact Email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1482" w14:textId="77777777" w:rsidR="00431F0F" w:rsidRPr="00431F0F" w:rsidRDefault="00431F0F" w:rsidP="00B217A0">
            <w:pPr>
              <w:rPr>
                <w:rFonts w:ascii="Arial" w:hAnsi="Arial" w:cs="Arial"/>
                <w:sz w:val="20"/>
                <w:szCs w:val="20"/>
              </w:rPr>
            </w:pPr>
          </w:p>
        </w:tc>
      </w:tr>
      <w:tr w:rsidR="00431F0F" w:rsidRPr="00431F0F" w14:paraId="2B4AEBEC" w14:textId="77777777" w:rsidTr="00B217A0">
        <w:trPr>
          <w:cantSplit/>
          <w:trHeight w:val="305"/>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576E" w14:textId="77777777" w:rsidR="00431F0F" w:rsidRPr="00431F0F" w:rsidRDefault="00431F0F" w:rsidP="00B217A0">
            <w:pPr>
              <w:rPr>
                <w:rFonts w:ascii="Arial" w:hAnsi="Arial" w:cs="Arial"/>
                <w:sz w:val="20"/>
                <w:szCs w:val="20"/>
              </w:rPr>
            </w:pPr>
            <w:r w:rsidRPr="00431F0F">
              <w:rPr>
                <w:rFonts w:ascii="Arial" w:hAnsi="Arial" w:cs="Arial"/>
                <w:sz w:val="20"/>
                <w:szCs w:val="20"/>
              </w:rPr>
              <w:t>Relationship to the Individual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CF90C" w14:textId="77777777" w:rsidR="00431F0F" w:rsidRPr="00431F0F" w:rsidRDefault="00431F0F" w:rsidP="00B217A0">
            <w:pPr>
              <w:rPr>
                <w:rFonts w:ascii="Arial" w:hAnsi="Arial" w:cs="Arial"/>
                <w:sz w:val="20"/>
                <w:szCs w:val="20"/>
              </w:rPr>
            </w:pPr>
          </w:p>
        </w:tc>
      </w:tr>
    </w:tbl>
    <w:p w14:paraId="744976CD" w14:textId="77777777" w:rsidR="00431F0F" w:rsidRDefault="00431F0F" w:rsidP="00431F0F">
      <w:pPr>
        <w:rPr>
          <w:rFonts w:cs="Arial"/>
          <w:b/>
          <w:bCs/>
          <w:sz w:val="20"/>
          <w:szCs w:val="20"/>
        </w:rPr>
      </w:pPr>
    </w:p>
    <w:p w14:paraId="415F8DE9" w14:textId="77777777" w:rsidR="00D531E1" w:rsidRDefault="00D531E1" w:rsidP="00431F0F">
      <w:pPr>
        <w:rPr>
          <w:rFonts w:cs="Arial"/>
          <w:b/>
          <w:bCs/>
          <w:sz w:val="20"/>
          <w:szCs w:val="20"/>
        </w:rPr>
      </w:pPr>
    </w:p>
    <w:p w14:paraId="09D3EBCE" w14:textId="77777777" w:rsidR="00E00C22" w:rsidRDefault="00E00C22" w:rsidP="00431F0F">
      <w:pPr>
        <w:rPr>
          <w:rFonts w:cs="Arial"/>
          <w:b/>
          <w:bCs/>
          <w:sz w:val="20"/>
          <w:szCs w:val="20"/>
        </w:rPr>
      </w:pPr>
    </w:p>
    <w:p w14:paraId="2209EE3E" w14:textId="77777777" w:rsidR="00D531E1" w:rsidRPr="00E81FA1" w:rsidRDefault="00D531E1" w:rsidP="00D531E1">
      <w:pPr>
        <w:pStyle w:val="BodyText1"/>
        <w:rPr>
          <w:rFonts w:cs="Arial"/>
          <w:b/>
          <w:bCs/>
          <w:sz w:val="20"/>
          <w:szCs w:val="20"/>
        </w:rPr>
      </w:pPr>
      <w:r>
        <w:rPr>
          <w:rFonts w:cs="Arial"/>
          <w:b/>
          <w:bCs/>
          <w:sz w:val="20"/>
          <w:szCs w:val="20"/>
        </w:rPr>
        <w:t>2.0</w:t>
      </w:r>
    </w:p>
    <w:p w14:paraId="72058109" w14:textId="77777777" w:rsidR="00D531E1" w:rsidRDefault="00D531E1" w:rsidP="00D531E1">
      <w:pPr>
        <w:pStyle w:val="BodyText1"/>
        <w:rPr>
          <w:rFonts w:cs="Arial"/>
          <w:b/>
          <w:bCs/>
          <w:sz w:val="20"/>
          <w:szCs w:val="20"/>
        </w:rPr>
      </w:pPr>
    </w:p>
    <w:p w14:paraId="58341F2B" w14:textId="77777777" w:rsidR="00D531E1" w:rsidRPr="00E81FA1" w:rsidRDefault="00D531E1" w:rsidP="00D531E1">
      <w:pPr>
        <w:pStyle w:val="BodyText1"/>
        <w:rPr>
          <w:rFonts w:cs="Arial"/>
          <w:b/>
          <w:bCs/>
          <w:sz w:val="20"/>
          <w:szCs w:val="20"/>
        </w:rPr>
      </w:pPr>
      <w:r w:rsidRPr="00E81FA1">
        <w:rPr>
          <w:rFonts w:cs="Arial"/>
          <w:b/>
          <w:bCs/>
          <w:sz w:val="20"/>
          <w:szCs w:val="20"/>
        </w:rPr>
        <w:t>REQUEST INFORMATION</w:t>
      </w:r>
    </w:p>
    <w:p w14:paraId="629C99D9" w14:textId="77777777" w:rsidR="00D531E1" w:rsidRPr="00E81FA1" w:rsidRDefault="00D531E1" w:rsidP="00D531E1">
      <w:pPr>
        <w:pStyle w:val="BodyText1"/>
        <w:rPr>
          <w:rFonts w:cs="Arial"/>
          <w:sz w:val="20"/>
          <w:szCs w:val="20"/>
        </w:rPr>
      </w:pPr>
    </w:p>
    <w:p w14:paraId="2CC702E2" w14:textId="77777777" w:rsidR="00D531E1" w:rsidRPr="00E81FA1" w:rsidRDefault="00D531E1" w:rsidP="00D531E1">
      <w:pPr>
        <w:pStyle w:val="BodyText1"/>
        <w:rPr>
          <w:rFonts w:cs="Arial"/>
          <w:b/>
          <w:bCs/>
          <w:sz w:val="20"/>
          <w:szCs w:val="20"/>
        </w:rPr>
      </w:pPr>
      <w:r w:rsidRPr="00E81FA1">
        <w:rPr>
          <w:rFonts w:cs="Arial"/>
          <w:sz w:val="20"/>
          <w:szCs w:val="20"/>
        </w:rPr>
        <w:t>Please tell us the dates of the records you require.</w:t>
      </w:r>
    </w:p>
    <w:p w14:paraId="69C664E7" w14:textId="77777777"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271"/>
      </w:tblGrid>
      <w:tr w:rsidR="00D531E1" w:rsidRPr="00E81FA1" w14:paraId="28B5F71F" w14:textId="77777777" w:rsidTr="00675E37">
        <w:trPr>
          <w:cantSplit/>
          <w:trHeight w:val="1150"/>
        </w:trPr>
        <w:tc>
          <w:tcPr>
            <w:tcW w:w="9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9D2B9" w14:textId="77777777" w:rsidR="00D531E1" w:rsidRPr="00E81FA1" w:rsidRDefault="00D531E1" w:rsidP="00B217A0">
            <w:pPr>
              <w:rPr>
                <w:rFonts w:cs="Arial"/>
                <w:sz w:val="20"/>
                <w:szCs w:val="20"/>
              </w:rPr>
            </w:pPr>
          </w:p>
        </w:tc>
      </w:tr>
    </w:tbl>
    <w:p w14:paraId="67D63A19" w14:textId="77777777" w:rsidR="00D531E1" w:rsidRPr="00E81FA1" w:rsidRDefault="00D531E1" w:rsidP="00D531E1">
      <w:pPr>
        <w:pStyle w:val="BodyText1"/>
        <w:widowControl w:val="0"/>
        <w:rPr>
          <w:rFonts w:cs="Arial"/>
          <w:sz w:val="20"/>
          <w:szCs w:val="20"/>
        </w:rPr>
      </w:pPr>
    </w:p>
    <w:p w14:paraId="207FC91F" w14:textId="77777777" w:rsidR="00D531E1" w:rsidRPr="00E81FA1" w:rsidRDefault="00D531E1" w:rsidP="00D531E1">
      <w:pPr>
        <w:pStyle w:val="BodyText1"/>
        <w:rPr>
          <w:rFonts w:cs="Arial"/>
          <w:sz w:val="20"/>
          <w:szCs w:val="20"/>
        </w:rPr>
      </w:pPr>
    </w:p>
    <w:p w14:paraId="61535D49" w14:textId="77777777" w:rsidR="00D531E1" w:rsidRPr="00E81FA1" w:rsidRDefault="00D531E1" w:rsidP="00D531E1">
      <w:pPr>
        <w:pStyle w:val="BodyText1"/>
        <w:rPr>
          <w:rFonts w:cs="Arial"/>
          <w:sz w:val="20"/>
          <w:szCs w:val="20"/>
        </w:rPr>
      </w:pPr>
    </w:p>
    <w:p w14:paraId="562EAE1B" w14:textId="77777777" w:rsidR="00D531E1" w:rsidRPr="00E81FA1" w:rsidRDefault="00D531E1" w:rsidP="00D531E1">
      <w:pPr>
        <w:pStyle w:val="BodyText1"/>
        <w:rPr>
          <w:rFonts w:cs="Arial"/>
          <w:b/>
          <w:bCs/>
          <w:sz w:val="20"/>
          <w:szCs w:val="20"/>
        </w:rPr>
      </w:pPr>
      <w:r w:rsidRPr="00E81FA1">
        <w:rPr>
          <w:rFonts w:cs="Arial"/>
          <w:b/>
          <w:bCs/>
          <w:sz w:val="20"/>
          <w:szCs w:val="20"/>
        </w:rPr>
        <w:t>Reason for access (</w:t>
      </w:r>
      <w:r w:rsidRPr="00E81FA1">
        <w:rPr>
          <w:rFonts w:cs="Arial"/>
          <w:sz w:val="20"/>
          <w:szCs w:val="20"/>
        </w:rPr>
        <w:t>Please give a full and detailed description</w:t>
      </w:r>
      <w:r>
        <w:rPr>
          <w:rFonts w:cs="Arial"/>
          <w:sz w:val="20"/>
          <w:szCs w:val="20"/>
        </w:rPr>
        <w:t xml:space="preserve"> </w:t>
      </w:r>
      <w:r w:rsidRPr="002E44B9">
        <w:rPr>
          <w:rFonts w:cs="Arial"/>
          <w:bCs/>
          <w:sz w:val="20"/>
          <w:szCs w:val="20"/>
        </w:rPr>
        <w:t>ensuring that any relevant dates of the incident in question are included</w:t>
      </w:r>
      <w:r w:rsidRPr="00E81FA1">
        <w:rPr>
          <w:rFonts w:cs="Arial"/>
          <w:b/>
          <w:bCs/>
          <w:sz w:val="20"/>
          <w:szCs w:val="20"/>
        </w:rPr>
        <w:t>).</w:t>
      </w:r>
    </w:p>
    <w:p w14:paraId="57DA33EC" w14:textId="77777777"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451"/>
      </w:tblGrid>
      <w:tr w:rsidR="00D531E1" w:rsidRPr="00E81FA1" w14:paraId="4675D4C9" w14:textId="77777777" w:rsidTr="00675E37">
        <w:trPr>
          <w:cantSplit/>
          <w:trHeight w:val="5525"/>
        </w:trPr>
        <w:tc>
          <w:tcPr>
            <w:tcW w:w="9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D713" w14:textId="77777777" w:rsidR="00D531E1" w:rsidRPr="00E81FA1" w:rsidRDefault="00D531E1" w:rsidP="00B217A0">
            <w:pPr>
              <w:rPr>
                <w:rFonts w:cs="Arial"/>
                <w:sz w:val="20"/>
                <w:szCs w:val="20"/>
              </w:rPr>
            </w:pPr>
          </w:p>
        </w:tc>
      </w:tr>
    </w:tbl>
    <w:p w14:paraId="3170F78A" w14:textId="77777777" w:rsidR="00D531E1" w:rsidRDefault="00D531E1" w:rsidP="00D531E1">
      <w:pPr>
        <w:pStyle w:val="BodyText1"/>
        <w:rPr>
          <w:rFonts w:cs="Arial"/>
          <w:sz w:val="20"/>
          <w:szCs w:val="20"/>
        </w:rPr>
      </w:pPr>
    </w:p>
    <w:p w14:paraId="55D53EC6" w14:textId="77777777" w:rsidR="0020040B" w:rsidRDefault="0020040B" w:rsidP="00D531E1">
      <w:pPr>
        <w:pStyle w:val="BodyText1"/>
        <w:rPr>
          <w:rFonts w:cs="Arial"/>
          <w:sz w:val="20"/>
          <w:szCs w:val="20"/>
        </w:rPr>
      </w:pPr>
    </w:p>
    <w:p w14:paraId="70D6235E" w14:textId="77777777" w:rsidR="0020040B" w:rsidRDefault="0020040B" w:rsidP="0020040B">
      <w:pPr>
        <w:pStyle w:val="BodyText1"/>
        <w:rPr>
          <w:rFonts w:cs="Arial"/>
          <w:b/>
          <w:sz w:val="20"/>
          <w:szCs w:val="20"/>
        </w:rPr>
      </w:pPr>
      <w:r>
        <w:rPr>
          <w:rFonts w:cs="Arial"/>
          <w:b/>
          <w:sz w:val="20"/>
          <w:szCs w:val="20"/>
        </w:rPr>
        <w:t xml:space="preserve">2.1 </w:t>
      </w:r>
      <w:r w:rsidRPr="00153703">
        <w:rPr>
          <w:rFonts w:cs="Arial"/>
          <w:b/>
          <w:sz w:val="20"/>
          <w:szCs w:val="20"/>
        </w:rPr>
        <w:t>Authorizing a Solicitor</w:t>
      </w:r>
      <w:r w:rsidRPr="00153703">
        <w:rPr>
          <w:b/>
        </w:rPr>
        <w:t>/</w:t>
      </w:r>
      <w:r w:rsidRPr="00153703">
        <w:rPr>
          <w:rFonts w:cs="Arial"/>
          <w:b/>
          <w:sz w:val="20"/>
          <w:szCs w:val="20"/>
        </w:rPr>
        <w:t>Agent/Insurance Company</w:t>
      </w:r>
      <w:r>
        <w:rPr>
          <w:rFonts w:cs="Arial"/>
          <w:b/>
          <w:sz w:val="20"/>
          <w:szCs w:val="20"/>
        </w:rPr>
        <w:t xml:space="preserve">   (if applicable</w:t>
      </w:r>
      <w:r w:rsidRPr="00153703">
        <w:rPr>
          <w:rFonts w:cs="Arial"/>
          <w:b/>
          <w:sz w:val="20"/>
          <w:szCs w:val="20"/>
        </w:rPr>
        <w:t>)</w:t>
      </w:r>
    </w:p>
    <w:p w14:paraId="6217CD80" w14:textId="77777777" w:rsidR="0020040B" w:rsidRPr="00153703" w:rsidRDefault="0020040B" w:rsidP="0020040B">
      <w:pPr>
        <w:pStyle w:val="BodyText1"/>
        <w:rPr>
          <w:rFonts w:cs="Arial"/>
          <w:b/>
          <w:sz w:val="20"/>
          <w:szCs w:val="20"/>
        </w:rPr>
      </w:pPr>
    </w:p>
    <w:p w14:paraId="4633872F" w14:textId="77777777" w:rsidR="0020040B" w:rsidRDefault="0020040B" w:rsidP="0020040B">
      <w:pPr>
        <w:pStyle w:val="BodyText1"/>
        <w:rPr>
          <w:rFonts w:cs="Arial"/>
          <w:sz w:val="20"/>
          <w:szCs w:val="20"/>
        </w:rPr>
      </w:pPr>
      <w:r w:rsidRPr="00153703">
        <w:rPr>
          <w:rFonts w:cs="Arial"/>
          <w:sz w:val="20"/>
          <w:szCs w:val="20"/>
        </w:rPr>
        <w:t xml:space="preserve">I have appointed the following Solicitor/Agent/Insurance Company to act upon my behalf _____________________________________________________________. </w:t>
      </w:r>
    </w:p>
    <w:p w14:paraId="41D5EE31" w14:textId="77777777" w:rsidR="0020040B" w:rsidRDefault="0020040B" w:rsidP="0020040B">
      <w:pPr>
        <w:pStyle w:val="BodyText1"/>
        <w:rPr>
          <w:rFonts w:cs="Arial"/>
          <w:sz w:val="20"/>
          <w:szCs w:val="20"/>
        </w:rPr>
      </w:pPr>
    </w:p>
    <w:p w14:paraId="471F98A7" w14:textId="77777777" w:rsidR="0020040B" w:rsidRDefault="0020040B" w:rsidP="0020040B">
      <w:pPr>
        <w:pStyle w:val="BodyText1"/>
        <w:rPr>
          <w:rFonts w:cs="Arial"/>
          <w:sz w:val="20"/>
          <w:szCs w:val="20"/>
        </w:rPr>
      </w:pPr>
      <w:r w:rsidRPr="00B02539">
        <w:rPr>
          <w:rFonts w:cs="Arial"/>
          <w:sz w:val="20"/>
          <w:szCs w:val="20"/>
        </w:rPr>
        <w:t>I understand that filling in this section gives PCSE per</w:t>
      </w:r>
      <w:r>
        <w:rPr>
          <w:rFonts w:cs="Arial"/>
          <w:sz w:val="20"/>
          <w:szCs w:val="20"/>
        </w:rPr>
        <w:t>mission to disclose copies of the</w:t>
      </w:r>
      <w:r w:rsidRPr="00B02539">
        <w:rPr>
          <w:rFonts w:cs="Arial"/>
          <w:sz w:val="20"/>
          <w:szCs w:val="20"/>
        </w:rPr>
        <w:t xml:space="preserve"> medical records to the Solicitor/Agent/Insurance Company detailed above.</w:t>
      </w:r>
    </w:p>
    <w:p w14:paraId="22302A1E" w14:textId="77777777" w:rsidR="0020040B" w:rsidRDefault="0020040B" w:rsidP="0020040B">
      <w:pPr>
        <w:pStyle w:val="BodyText1"/>
        <w:rPr>
          <w:rFonts w:cs="Arial"/>
          <w:sz w:val="20"/>
          <w:szCs w:val="20"/>
        </w:rPr>
      </w:pPr>
    </w:p>
    <w:p w14:paraId="2CCC8682" w14:textId="77777777" w:rsidR="0020040B" w:rsidRDefault="0020040B" w:rsidP="0020040B">
      <w:pPr>
        <w:pStyle w:val="BodyText1"/>
        <w:rPr>
          <w:rFonts w:cs="Arial"/>
          <w:sz w:val="20"/>
          <w:szCs w:val="20"/>
        </w:rPr>
      </w:pPr>
      <w:r w:rsidRPr="00153703">
        <w:rPr>
          <w:rFonts w:cs="Arial"/>
          <w:sz w:val="20"/>
          <w:szCs w:val="20"/>
        </w:rPr>
        <w:t>Please provide the Solicitor/Agent/Insurance Company copies of the medical record in line with the Access to Health Records Act 1990 within 40 days.</w:t>
      </w:r>
    </w:p>
    <w:p w14:paraId="3D50F940" w14:textId="77777777" w:rsidR="0020040B" w:rsidRPr="00153703" w:rsidRDefault="0020040B" w:rsidP="0020040B">
      <w:pPr>
        <w:pStyle w:val="BodyText1"/>
        <w:rPr>
          <w:rFonts w:cs="Arial"/>
          <w:sz w:val="20"/>
          <w:szCs w:val="20"/>
        </w:rPr>
      </w:pPr>
    </w:p>
    <w:p w14:paraId="6676E5CA" w14:textId="77777777" w:rsidR="0020040B" w:rsidRDefault="0020040B" w:rsidP="0020040B">
      <w:pPr>
        <w:pStyle w:val="BodyText1"/>
        <w:rPr>
          <w:rFonts w:cs="Arial"/>
          <w:sz w:val="20"/>
          <w:szCs w:val="20"/>
        </w:rPr>
      </w:pPr>
    </w:p>
    <w:p w14:paraId="7A5A528B" w14:textId="77777777" w:rsidR="0020040B" w:rsidRDefault="0020040B" w:rsidP="0020040B">
      <w:pPr>
        <w:pStyle w:val="BodyText1"/>
        <w:rPr>
          <w:rFonts w:cs="Arial"/>
          <w:sz w:val="20"/>
          <w:szCs w:val="20"/>
        </w:rPr>
      </w:pPr>
      <w:r>
        <w:rPr>
          <w:rFonts w:cs="Arial"/>
          <w:sz w:val="20"/>
          <w:szCs w:val="20"/>
        </w:rPr>
        <w:t xml:space="preserve">Your </w:t>
      </w:r>
      <w:proofErr w:type="gramStart"/>
      <w:r>
        <w:rPr>
          <w:rFonts w:cs="Arial"/>
          <w:sz w:val="20"/>
          <w:szCs w:val="20"/>
        </w:rPr>
        <w:t>Signature:…</w:t>
      </w:r>
      <w:proofErr w:type="gramEnd"/>
      <w:r>
        <w:rPr>
          <w:rFonts w:cs="Arial"/>
          <w:sz w:val="20"/>
          <w:szCs w:val="20"/>
        </w:rPr>
        <w:t>………………………………………………..</w:t>
      </w:r>
    </w:p>
    <w:p w14:paraId="761D885E" w14:textId="77777777" w:rsidR="0020040B" w:rsidRPr="00E81FA1" w:rsidRDefault="0020040B" w:rsidP="00D531E1">
      <w:pPr>
        <w:pStyle w:val="BodyText1"/>
        <w:rPr>
          <w:rFonts w:cs="Arial"/>
          <w:sz w:val="20"/>
          <w:szCs w:val="20"/>
        </w:rPr>
      </w:pPr>
    </w:p>
    <w:p w14:paraId="66057150" w14:textId="77777777" w:rsidR="00D531E1" w:rsidRPr="00E81FA1" w:rsidRDefault="00D531E1" w:rsidP="00D531E1">
      <w:pPr>
        <w:pStyle w:val="BodyText1"/>
        <w:rPr>
          <w:rFonts w:cs="Arial"/>
          <w:sz w:val="20"/>
          <w:szCs w:val="20"/>
        </w:rPr>
      </w:pPr>
    </w:p>
    <w:p w14:paraId="79D8EAF1" w14:textId="77777777" w:rsidR="00D531E1" w:rsidRPr="00D531E1" w:rsidRDefault="00D531E1" w:rsidP="00D531E1">
      <w:pPr>
        <w:pStyle w:val="BodyText1"/>
        <w:rPr>
          <w:rFonts w:cs="Arial"/>
          <w:b/>
          <w:sz w:val="20"/>
          <w:szCs w:val="20"/>
        </w:rPr>
      </w:pPr>
      <w:r w:rsidRPr="00D531E1">
        <w:rPr>
          <w:rFonts w:cs="Arial"/>
          <w:b/>
          <w:sz w:val="20"/>
          <w:szCs w:val="20"/>
        </w:rPr>
        <w:t>2.</w:t>
      </w:r>
      <w:r w:rsidR="0020040B">
        <w:rPr>
          <w:rFonts w:cs="Arial"/>
          <w:b/>
          <w:sz w:val="20"/>
          <w:szCs w:val="20"/>
        </w:rPr>
        <w:t>2</w:t>
      </w:r>
    </w:p>
    <w:p w14:paraId="11BA1A70" w14:textId="77777777" w:rsidR="00D531E1" w:rsidRPr="00E81FA1" w:rsidRDefault="00D531E1" w:rsidP="00D531E1">
      <w:pPr>
        <w:pStyle w:val="BodyText1"/>
        <w:rPr>
          <w:rFonts w:cs="Arial"/>
          <w:sz w:val="20"/>
          <w:szCs w:val="20"/>
        </w:rPr>
      </w:pPr>
    </w:p>
    <w:p w14:paraId="2B94E9F8" w14:textId="77777777" w:rsidR="00D531E1" w:rsidRPr="00E81FA1" w:rsidRDefault="00D531E1" w:rsidP="00D531E1">
      <w:pPr>
        <w:pStyle w:val="BodyText1"/>
        <w:rPr>
          <w:rFonts w:cs="Arial"/>
          <w:b/>
          <w:bCs/>
          <w:sz w:val="20"/>
          <w:szCs w:val="20"/>
        </w:rPr>
      </w:pPr>
      <w:r w:rsidRPr="00E81FA1">
        <w:rPr>
          <w:rFonts w:cs="Arial"/>
          <w:b/>
          <w:bCs/>
          <w:sz w:val="20"/>
          <w:szCs w:val="20"/>
        </w:rPr>
        <w:t>DECLARATION BY APPLICANT</w:t>
      </w:r>
    </w:p>
    <w:p w14:paraId="0AE09A2D" w14:textId="77777777" w:rsidR="00D531E1" w:rsidRPr="00E81FA1" w:rsidRDefault="00D531E1" w:rsidP="00D531E1">
      <w:pPr>
        <w:pStyle w:val="BodyText1"/>
        <w:rPr>
          <w:rFonts w:cs="Arial"/>
          <w:sz w:val="20"/>
          <w:szCs w:val="20"/>
        </w:rPr>
      </w:pPr>
    </w:p>
    <w:p w14:paraId="658763F9" w14:textId="77777777" w:rsidR="00D531E1" w:rsidRPr="00E81FA1" w:rsidRDefault="00D531E1" w:rsidP="00D531E1">
      <w:pPr>
        <w:pStyle w:val="BodyText1"/>
        <w:rPr>
          <w:rFonts w:cs="Arial"/>
          <w:sz w:val="20"/>
          <w:szCs w:val="20"/>
        </w:rPr>
      </w:pPr>
      <w:r w:rsidRPr="00E81FA1">
        <w:rPr>
          <w:rFonts w:cs="Arial"/>
          <w:sz w:val="20"/>
          <w:szCs w:val="20"/>
        </w:rPr>
        <w:t xml:space="preserve">I declare that the information given by me is correct to the best of my knowledge and that I am entitled to apply for access to the health record referred to under the provisions of </w:t>
      </w:r>
      <w:r>
        <w:rPr>
          <w:rFonts w:cs="Arial"/>
          <w:sz w:val="20"/>
          <w:szCs w:val="20"/>
        </w:rPr>
        <w:t xml:space="preserve">the </w:t>
      </w:r>
      <w:r w:rsidRPr="00E81FA1">
        <w:rPr>
          <w:rFonts w:cs="Arial"/>
          <w:sz w:val="20"/>
          <w:szCs w:val="20"/>
        </w:rPr>
        <w:t>Access to Health Records Act 1990.</w:t>
      </w:r>
    </w:p>
    <w:p w14:paraId="16132712" w14:textId="77777777" w:rsidR="00D531E1" w:rsidRPr="00E81FA1" w:rsidRDefault="00D531E1" w:rsidP="00D531E1">
      <w:pPr>
        <w:pStyle w:val="BodyText1"/>
        <w:rPr>
          <w:rFonts w:cs="Arial"/>
          <w:sz w:val="20"/>
          <w:szCs w:val="20"/>
        </w:rPr>
      </w:pPr>
    </w:p>
    <w:p w14:paraId="77CE8852" w14:textId="77777777" w:rsidR="00D531E1" w:rsidRPr="00E81FA1" w:rsidRDefault="00D531E1" w:rsidP="00D531E1">
      <w:pPr>
        <w:pStyle w:val="BodyText1"/>
        <w:rPr>
          <w:rFonts w:cs="Arial"/>
          <w:b/>
          <w:color w:val="auto"/>
          <w:sz w:val="20"/>
          <w:szCs w:val="20"/>
        </w:rPr>
      </w:pPr>
      <w:r w:rsidRPr="00E81FA1">
        <w:rPr>
          <w:rFonts w:cs="Arial"/>
          <w:b/>
          <w:color w:val="auto"/>
          <w:sz w:val="20"/>
          <w:szCs w:val="20"/>
        </w:rPr>
        <w:t>A</w:t>
      </w:r>
    </w:p>
    <w:p w14:paraId="4950A720" w14:textId="77777777" w:rsidR="00D531E1" w:rsidRPr="00E81FA1" w:rsidRDefault="00D531E1" w:rsidP="00D531E1">
      <w:pPr>
        <w:pStyle w:val="BodyText1"/>
        <w:ind w:left="360"/>
        <w:rPr>
          <w:rFonts w:cs="Arial"/>
          <w:b/>
          <w:bCs/>
          <w:sz w:val="20"/>
          <w:szCs w:val="20"/>
        </w:rPr>
      </w:pPr>
      <w:r w:rsidRPr="00E81FA1">
        <w:rPr>
          <w:rFonts w:cs="Arial"/>
          <w:b/>
          <w:bCs/>
          <w:sz w:val="20"/>
          <w:szCs w:val="20"/>
        </w:rPr>
        <w:t>I am the Deceased Patient’s Appointed Personal Representative and attach a photocopy of confirmation of my appointment: (Tick the relevant box below)</w:t>
      </w:r>
    </w:p>
    <w:p w14:paraId="362861D9" w14:textId="77777777" w:rsidR="00D531E1" w:rsidRPr="00E81FA1" w:rsidRDefault="00D531E1" w:rsidP="00D531E1">
      <w:pPr>
        <w:pStyle w:val="BodyText1"/>
        <w:rPr>
          <w:rFonts w:cs="Arial"/>
          <w:sz w:val="20"/>
          <w:szCs w:val="20"/>
        </w:rPr>
      </w:pPr>
    </w:p>
    <w:p w14:paraId="463E98E6"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Grant of Probate</w:t>
      </w:r>
    </w:p>
    <w:p w14:paraId="6A7C8BF0"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Letter of Administration</w:t>
      </w:r>
    </w:p>
    <w:p w14:paraId="471174F7"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Certified Copy of the Last Will &amp; Testament</w:t>
      </w:r>
    </w:p>
    <w:p w14:paraId="03C10E76" w14:textId="77777777" w:rsidR="00D531E1" w:rsidRPr="00E81FA1" w:rsidRDefault="00D531E1" w:rsidP="00D531E1">
      <w:pPr>
        <w:pStyle w:val="ListParagraph"/>
        <w:numPr>
          <w:ilvl w:val="0"/>
          <w:numId w:val="0"/>
        </w:numPr>
        <w:ind w:left="360"/>
      </w:pPr>
    </w:p>
    <w:p w14:paraId="20547978" w14:textId="77777777" w:rsidR="00D531E1" w:rsidRPr="00E81FA1" w:rsidRDefault="00D531E1" w:rsidP="00D531E1">
      <w:pPr>
        <w:pStyle w:val="BodyText1"/>
        <w:rPr>
          <w:rFonts w:cs="Arial"/>
          <w:sz w:val="20"/>
          <w:szCs w:val="20"/>
        </w:rPr>
      </w:pPr>
      <w:r w:rsidRPr="00E81FA1">
        <w:rPr>
          <w:rFonts w:cs="Arial"/>
          <w:sz w:val="20"/>
          <w:szCs w:val="20"/>
        </w:rPr>
        <w:t xml:space="preserve">(Should you fail to provide one or more of the above requested documents, your application will be returned to you. </w:t>
      </w:r>
      <w:r w:rsidRPr="00E81FA1">
        <w:rPr>
          <w:rFonts w:cs="Arial"/>
          <w:sz w:val="20"/>
          <w:szCs w:val="20"/>
          <w:u w:color="FF0000"/>
        </w:rPr>
        <w:t>We cannot accept Lasting Power of Attorney as proof of Personal Representative</w:t>
      </w:r>
      <w:r w:rsidRPr="00CC0B12">
        <w:rPr>
          <w:rFonts w:cs="Arial"/>
          <w:color w:val="auto"/>
          <w:sz w:val="20"/>
          <w:szCs w:val="20"/>
          <w:u w:color="FF0000"/>
        </w:rPr>
        <w:t>.</w:t>
      </w:r>
      <w:r w:rsidRPr="00E81FA1">
        <w:rPr>
          <w:rFonts w:cs="Arial"/>
          <w:sz w:val="20"/>
          <w:szCs w:val="20"/>
        </w:rPr>
        <w:t>)</w:t>
      </w:r>
    </w:p>
    <w:p w14:paraId="63C4B7B3" w14:textId="77777777" w:rsidR="00D531E1" w:rsidRPr="00E81FA1" w:rsidRDefault="00D531E1" w:rsidP="00D531E1">
      <w:pPr>
        <w:pStyle w:val="BodyText1"/>
        <w:rPr>
          <w:rFonts w:cs="Arial"/>
          <w:b/>
          <w:bCs/>
          <w:sz w:val="20"/>
          <w:szCs w:val="20"/>
        </w:rPr>
      </w:pPr>
    </w:p>
    <w:p w14:paraId="0CC83655" w14:textId="77777777" w:rsidR="00D531E1" w:rsidRPr="00E81FA1" w:rsidRDefault="00D531E1" w:rsidP="00D531E1">
      <w:pPr>
        <w:pStyle w:val="BodyText1"/>
        <w:rPr>
          <w:rFonts w:cs="Arial"/>
          <w:b/>
          <w:bCs/>
          <w:color w:val="auto"/>
          <w:sz w:val="20"/>
          <w:szCs w:val="20"/>
        </w:rPr>
      </w:pPr>
      <w:r w:rsidRPr="00E81FA1">
        <w:rPr>
          <w:rFonts w:cs="Arial"/>
          <w:b/>
          <w:bCs/>
          <w:color w:val="auto"/>
          <w:sz w:val="20"/>
          <w:szCs w:val="20"/>
        </w:rPr>
        <w:t>B</w:t>
      </w:r>
    </w:p>
    <w:p w14:paraId="77D9085B" w14:textId="77777777" w:rsidR="00D531E1" w:rsidRPr="00E81FA1" w:rsidRDefault="00D531E1" w:rsidP="00D531E1">
      <w:pPr>
        <w:pStyle w:val="BodyText1"/>
        <w:rPr>
          <w:rFonts w:cs="Arial"/>
          <w:color w:val="FF0000"/>
          <w:sz w:val="20"/>
          <w:szCs w:val="20"/>
        </w:rPr>
      </w:pPr>
    </w:p>
    <w:p w14:paraId="5C229513" w14:textId="77777777" w:rsidR="00D531E1" w:rsidRPr="00E81FA1" w:rsidRDefault="00D531E1" w:rsidP="00D531E1">
      <w:pPr>
        <w:pStyle w:val="BodyText1"/>
        <w:rPr>
          <w:rFonts w:cs="Arial"/>
          <w:b/>
          <w:bCs/>
          <w:sz w:val="20"/>
          <w:szCs w:val="20"/>
        </w:rPr>
      </w:pPr>
      <w:r w:rsidRPr="00E81FA1">
        <w:rPr>
          <w:rFonts w:cs="Arial"/>
          <w:b/>
          <w:bCs/>
          <w:sz w:val="20"/>
          <w:szCs w:val="20"/>
        </w:rPr>
        <w:t xml:space="preserve">I have / may have a claim arising from the patient’s death and have provided written details below. </w:t>
      </w:r>
      <w:r>
        <w:rPr>
          <w:rFonts w:cs="Arial"/>
          <w:b/>
          <w:bCs/>
          <w:sz w:val="20"/>
          <w:szCs w:val="20"/>
        </w:rPr>
        <w:t>(Please ensure that any relevant dates of the incident in question are included)</w:t>
      </w:r>
    </w:p>
    <w:p w14:paraId="35BDEA39" w14:textId="77777777" w:rsidR="00D531E1" w:rsidRPr="00E81FA1" w:rsidRDefault="00D531E1" w:rsidP="00D531E1">
      <w:pPr>
        <w:pStyle w:val="BodyText1"/>
        <w:rPr>
          <w:rFonts w:cs="Arial"/>
          <w:b/>
          <w:bCs/>
          <w:sz w:val="20"/>
          <w:szCs w:val="20"/>
        </w:rPr>
      </w:pPr>
    </w:p>
    <w:tbl>
      <w:tblPr>
        <w:tblW w:w="0" w:type="auto"/>
        <w:tblInd w:w="108" w:type="dxa"/>
        <w:shd w:val="clear" w:color="auto" w:fill="CED7E7"/>
        <w:tblLayout w:type="fixed"/>
        <w:tblLook w:val="0000" w:firstRow="0" w:lastRow="0" w:firstColumn="0" w:lastColumn="0" w:noHBand="0" w:noVBand="0"/>
      </w:tblPr>
      <w:tblGrid>
        <w:gridCol w:w="9692"/>
      </w:tblGrid>
      <w:tr w:rsidR="00D531E1" w:rsidRPr="00E81FA1" w14:paraId="18792A41" w14:textId="77777777" w:rsidTr="00675E37">
        <w:trPr>
          <w:cantSplit/>
          <w:trHeight w:val="4242"/>
        </w:trPr>
        <w:tc>
          <w:tcPr>
            <w:tcW w:w="9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F4AE6" w14:textId="77777777" w:rsidR="00D531E1" w:rsidRPr="00E81FA1" w:rsidRDefault="00D531E1" w:rsidP="00B217A0">
            <w:pPr>
              <w:rPr>
                <w:rFonts w:cs="Arial"/>
                <w:sz w:val="20"/>
                <w:szCs w:val="20"/>
              </w:rPr>
            </w:pPr>
          </w:p>
        </w:tc>
      </w:tr>
    </w:tbl>
    <w:p w14:paraId="7B56CB23" w14:textId="77777777" w:rsidR="00D531E1" w:rsidRDefault="00D531E1" w:rsidP="00D531E1">
      <w:pPr>
        <w:pStyle w:val="BodyText1"/>
        <w:rPr>
          <w:rFonts w:cs="Arial"/>
          <w:sz w:val="20"/>
          <w:szCs w:val="20"/>
        </w:rPr>
      </w:pPr>
    </w:p>
    <w:p w14:paraId="4BBC0183" w14:textId="77777777" w:rsidR="0020040B" w:rsidRDefault="0020040B" w:rsidP="00D531E1">
      <w:pPr>
        <w:pStyle w:val="BodyText1"/>
        <w:rPr>
          <w:rFonts w:cs="Arial"/>
          <w:sz w:val="20"/>
          <w:szCs w:val="20"/>
        </w:rPr>
      </w:pPr>
    </w:p>
    <w:p w14:paraId="0692EBEA" w14:textId="77777777" w:rsidR="0020040B" w:rsidRPr="0020040B" w:rsidRDefault="0020040B" w:rsidP="0020040B">
      <w:pPr>
        <w:pStyle w:val="BodyText1"/>
        <w:rPr>
          <w:rFonts w:cs="Arial"/>
          <w:bCs/>
          <w:sz w:val="20"/>
          <w:szCs w:val="20"/>
        </w:rPr>
      </w:pPr>
      <w:r w:rsidRPr="0020040B">
        <w:rPr>
          <w:rFonts w:cs="Arial"/>
          <w:bCs/>
          <w:sz w:val="20"/>
          <w:szCs w:val="20"/>
        </w:rPr>
        <w:t xml:space="preserve">I understand that filling in and signing this form gives PCSE permission to disclose copies of  </w:t>
      </w:r>
    </w:p>
    <w:p w14:paraId="4D712402" w14:textId="77777777" w:rsidR="0020040B" w:rsidRPr="0020040B" w:rsidRDefault="0020040B" w:rsidP="0020040B">
      <w:pPr>
        <w:pStyle w:val="BodyText1"/>
        <w:rPr>
          <w:rFonts w:cs="Arial"/>
          <w:bCs/>
          <w:sz w:val="20"/>
          <w:szCs w:val="20"/>
        </w:rPr>
      </w:pPr>
      <w:r w:rsidRPr="0020040B">
        <w:rPr>
          <w:rFonts w:cs="Arial"/>
          <w:bCs/>
          <w:sz w:val="20"/>
          <w:szCs w:val="20"/>
        </w:rPr>
        <w:t xml:space="preserve">(enter patient </w:t>
      </w:r>
      <w:proofErr w:type="gramStart"/>
      <w:r w:rsidRPr="0020040B">
        <w:rPr>
          <w:rFonts w:cs="Arial"/>
          <w:bCs/>
          <w:sz w:val="20"/>
          <w:szCs w:val="20"/>
        </w:rPr>
        <w:t>name)_</w:t>
      </w:r>
      <w:proofErr w:type="gramEnd"/>
      <w:r w:rsidRPr="0020040B">
        <w:rPr>
          <w:rFonts w:cs="Arial"/>
          <w:bCs/>
          <w:sz w:val="20"/>
          <w:szCs w:val="20"/>
        </w:rPr>
        <w:t>______________________________________________’s medical records.</w:t>
      </w:r>
    </w:p>
    <w:p w14:paraId="087F3CD1" w14:textId="77777777" w:rsidR="0020040B" w:rsidRPr="0020040B" w:rsidRDefault="0020040B" w:rsidP="0020040B">
      <w:pPr>
        <w:pStyle w:val="BodyText1"/>
        <w:rPr>
          <w:rFonts w:cs="Arial"/>
          <w:bCs/>
          <w:sz w:val="20"/>
          <w:szCs w:val="20"/>
        </w:rPr>
      </w:pPr>
    </w:p>
    <w:p w14:paraId="144CDA79" w14:textId="77777777" w:rsidR="0020040B" w:rsidRPr="0020040B" w:rsidRDefault="0020040B" w:rsidP="0020040B">
      <w:pPr>
        <w:pStyle w:val="BodyText1"/>
        <w:rPr>
          <w:rFonts w:cs="Arial"/>
          <w:bCs/>
          <w:sz w:val="20"/>
          <w:szCs w:val="20"/>
        </w:rPr>
      </w:pPr>
      <w:r w:rsidRPr="0020040B">
        <w:rPr>
          <w:rFonts w:cs="Arial"/>
          <w:bCs/>
          <w:sz w:val="20"/>
          <w:szCs w:val="20"/>
        </w:rPr>
        <w:t>I declare that the information given by me is correct to the best of my knowledge and that I am entitled to apply for access to the health record referred to under the provisions of the Access to Health Records Act 1990.</w:t>
      </w:r>
    </w:p>
    <w:p w14:paraId="6365FE71" w14:textId="77777777" w:rsidR="0020040B" w:rsidRPr="0020040B" w:rsidRDefault="0020040B" w:rsidP="0020040B">
      <w:pPr>
        <w:pStyle w:val="BodyText1"/>
        <w:rPr>
          <w:rFonts w:cs="Arial"/>
          <w:bCs/>
          <w:sz w:val="20"/>
          <w:szCs w:val="20"/>
        </w:rPr>
      </w:pPr>
    </w:p>
    <w:p w14:paraId="5ADF0E84" w14:textId="77777777" w:rsidR="0020040B" w:rsidRPr="0020040B" w:rsidRDefault="0020040B" w:rsidP="0020040B">
      <w:pPr>
        <w:pStyle w:val="BodyText1"/>
        <w:rPr>
          <w:rFonts w:cs="Arial"/>
          <w:bCs/>
          <w:sz w:val="20"/>
          <w:szCs w:val="20"/>
        </w:rPr>
      </w:pPr>
    </w:p>
    <w:p w14:paraId="3A3CB326" w14:textId="77777777" w:rsidR="0020040B" w:rsidRPr="0020040B" w:rsidRDefault="0020040B" w:rsidP="0020040B">
      <w:pPr>
        <w:pStyle w:val="BodyText1"/>
        <w:rPr>
          <w:rFonts w:cs="Arial"/>
          <w:bCs/>
          <w:sz w:val="20"/>
          <w:szCs w:val="20"/>
        </w:rPr>
      </w:pPr>
      <w:r w:rsidRPr="0020040B">
        <w:rPr>
          <w:rFonts w:cs="Arial"/>
          <w:bCs/>
          <w:sz w:val="20"/>
          <w:szCs w:val="20"/>
        </w:rPr>
        <w:t xml:space="preserve">Print Your </w:t>
      </w:r>
      <w:proofErr w:type="gramStart"/>
      <w:r w:rsidRPr="0020040B">
        <w:rPr>
          <w:rFonts w:cs="Arial"/>
          <w:bCs/>
          <w:sz w:val="20"/>
          <w:szCs w:val="20"/>
        </w:rPr>
        <w:t>Name:…</w:t>
      </w:r>
      <w:proofErr w:type="gramEnd"/>
      <w:r w:rsidRPr="0020040B">
        <w:rPr>
          <w:rFonts w:cs="Arial"/>
          <w:bCs/>
          <w:sz w:val="20"/>
          <w:szCs w:val="20"/>
        </w:rPr>
        <w:t>………………………………………</w:t>
      </w:r>
    </w:p>
    <w:p w14:paraId="45B18070" w14:textId="77777777" w:rsidR="0020040B" w:rsidRPr="0020040B" w:rsidRDefault="0020040B" w:rsidP="0020040B">
      <w:pPr>
        <w:pStyle w:val="BodyText1"/>
        <w:rPr>
          <w:rFonts w:cs="Arial"/>
          <w:bCs/>
          <w:sz w:val="20"/>
          <w:szCs w:val="20"/>
        </w:rPr>
      </w:pPr>
    </w:p>
    <w:p w14:paraId="4599150A" w14:textId="77777777" w:rsidR="0020040B" w:rsidRPr="0020040B" w:rsidRDefault="0020040B" w:rsidP="0020040B">
      <w:pPr>
        <w:pStyle w:val="BodyText1"/>
        <w:rPr>
          <w:rFonts w:cs="Arial"/>
          <w:bCs/>
          <w:sz w:val="20"/>
          <w:szCs w:val="20"/>
        </w:rPr>
      </w:pPr>
      <w:r w:rsidRPr="0020040B">
        <w:rPr>
          <w:rFonts w:cs="Arial"/>
          <w:bCs/>
          <w:sz w:val="20"/>
          <w:szCs w:val="20"/>
        </w:rPr>
        <w:t xml:space="preserve">Your </w:t>
      </w:r>
      <w:proofErr w:type="gramStart"/>
      <w:r w:rsidRPr="0020040B">
        <w:rPr>
          <w:rFonts w:cs="Arial"/>
          <w:bCs/>
          <w:sz w:val="20"/>
          <w:szCs w:val="20"/>
        </w:rPr>
        <w:t>Signature:…</w:t>
      </w:r>
      <w:proofErr w:type="gramEnd"/>
      <w:r w:rsidRPr="0020040B">
        <w:rPr>
          <w:rFonts w:cs="Arial"/>
          <w:bCs/>
          <w:sz w:val="20"/>
          <w:szCs w:val="20"/>
        </w:rPr>
        <w:t>………………………………………..</w:t>
      </w:r>
    </w:p>
    <w:p w14:paraId="1CC8FDFF" w14:textId="77777777" w:rsidR="0020040B" w:rsidRPr="0020040B" w:rsidRDefault="0020040B" w:rsidP="0020040B">
      <w:pPr>
        <w:pStyle w:val="BodyText1"/>
        <w:rPr>
          <w:rFonts w:cs="Arial"/>
          <w:bCs/>
          <w:sz w:val="20"/>
          <w:szCs w:val="20"/>
        </w:rPr>
      </w:pPr>
    </w:p>
    <w:p w14:paraId="65C4DF8C" w14:textId="77777777" w:rsidR="0020040B" w:rsidRPr="0020040B" w:rsidRDefault="0020040B" w:rsidP="0020040B">
      <w:pPr>
        <w:pStyle w:val="BodyText1"/>
        <w:rPr>
          <w:rFonts w:cs="Arial"/>
          <w:bCs/>
          <w:sz w:val="20"/>
          <w:szCs w:val="20"/>
        </w:rPr>
      </w:pPr>
      <w:proofErr w:type="gramStart"/>
      <w:r w:rsidRPr="0020040B">
        <w:rPr>
          <w:rFonts w:cs="Arial"/>
          <w:bCs/>
          <w:sz w:val="20"/>
          <w:szCs w:val="20"/>
        </w:rPr>
        <w:t>Date:…</w:t>
      </w:r>
      <w:proofErr w:type="gramEnd"/>
      <w:r w:rsidRPr="0020040B">
        <w:rPr>
          <w:rFonts w:cs="Arial"/>
          <w:bCs/>
          <w:sz w:val="20"/>
          <w:szCs w:val="20"/>
        </w:rPr>
        <w:t>…………………………………………………….</w:t>
      </w:r>
    </w:p>
    <w:p w14:paraId="4CC0FBBD" w14:textId="77777777" w:rsidR="0020040B" w:rsidRDefault="0020040B" w:rsidP="00431F0F">
      <w:pPr>
        <w:pStyle w:val="BodyText1"/>
        <w:rPr>
          <w:rFonts w:cs="Arial"/>
          <w:b/>
          <w:bCs/>
          <w:sz w:val="20"/>
          <w:szCs w:val="20"/>
        </w:rPr>
      </w:pPr>
    </w:p>
    <w:p w14:paraId="2286617F" w14:textId="77777777" w:rsidR="0020040B" w:rsidRDefault="0020040B" w:rsidP="00431F0F">
      <w:pPr>
        <w:pStyle w:val="BodyText1"/>
        <w:rPr>
          <w:rFonts w:cs="Arial"/>
          <w:b/>
          <w:bCs/>
          <w:sz w:val="20"/>
          <w:szCs w:val="20"/>
        </w:rPr>
      </w:pPr>
    </w:p>
    <w:p w14:paraId="185704D4" w14:textId="77777777" w:rsidR="0020040B" w:rsidRDefault="0020040B" w:rsidP="00431F0F">
      <w:pPr>
        <w:pStyle w:val="BodyText1"/>
        <w:rPr>
          <w:rFonts w:cs="Arial"/>
          <w:b/>
          <w:bCs/>
          <w:sz w:val="20"/>
          <w:szCs w:val="20"/>
        </w:rPr>
      </w:pPr>
    </w:p>
    <w:p w14:paraId="5D60FBA0" w14:textId="77777777" w:rsidR="0020040B" w:rsidRPr="00E81FA1" w:rsidRDefault="0020040B" w:rsidP="0020040B">
      <w:pPr>
        <w:pStyle w:val="BodyText1"/>
        <w:rPr>
          <w:rFonts w:cs="Arial"/>
          <w:b/>
          <w:bCs/>
          <w:sz w:val="20"/>
          <w:szCs w:val="20"/>
        </w:rPr>
      </w:pPr>
      <w:r w:rsidRPr="00E81FA1">
        <w:rPr>
          <w:rFonts w:cs="Arial"/>
          <w:b/>
          <w:bCs/>
          <w:sz w:val="20"/>
          <w:szCs w:val="20"/>
        </w:rPr>
        <w:lastRenderedPageBreak/>
        <w:t>3.0</w:t>
      </w:r>
    </w:p>
    <w:p w14:paraId="6CA21552" w14:textId="77777777" w:rsidR="0020040B" w:rsidRPr="00E81FA1" w:rsidRDefault="0020040B" w:rsidP="0020040B">
      <w:pPr>
        <w:pStyle w:val="BodyText1"/>
        <w:rPr>
          <w:rFonts w:cs="Arial"/>
          <w:b/>
          <w:bCs/>
          <w:sz w:val="20"/>
          <w:szCs w:val="20"/>
        </w:rPr>
      </w:pPr>
    </w:p>
    <w:p w14:paraId="2118CFB8" w14:textId="77777777" w:rsidR="0020040B" w:rsidRPr="00E81FA1" w:rsidRDefault="0020040B" w:rsidP="0020040B">
      <w:pPr>
        <w:pStyle w:val="BodyText1"/>
        <w:rPr>
          <w:rFonts w:cs="Arial"/>
          <w:b/>
          <w:bCs/>
          <w:sz w:val="20"/>
          <w:szCs w:val="20"/>
        </w:rPr>
      </w:pPr>
      <w:r w:rsidRPr="00E81FA1">
        <w:rPr>
          <w:rFonts w:cs="Arial"/>
          <w:b/>
          <w:bCs/>
          <w:sz w:val="20"/>
          <w:szCs w:val="20"/>
        </w:rPr>
        <w:t>IDENTIFICATION</w:t>
      </w:r>
    </w:p>
    <w:p w14:paraId="4FE59318" w14:textId="77777777" w:rsidR="0020040B" w:rsidRPr="00E81FA1" w:rsidRDefault="0020040B" w:rsidP="0020040B">
      <w:pPr>
        <w:pStyle w:val="BodyText1"/>
        <w:rPr>
          <w:rFonts w:cs="Arial"/>
          <w:b/>
          <w:bCs/>
          <w:sz w:val="20"/>
          <w:szCs w:val="20"/>
        </w:rPr>
      </w:pPr>
    </w:p>
    <w:p w14:paraId="3548E3F9" w14:textId="77777777" w:rsidR="0020040B" w:rsidRPr="00E81FA1" w:rsidRDefault="0020040B" w:rsidP="0020040B">
      <w:pPr>
        <w:pStyle w:val="BodyText1"/>
        <w:rPr>
          <w:rFonts w:cs="Arial"/>
          <w:b/>
          <w:bCs/>
          <w:sz w:val="20"/>
          <w:szCs w:val="20"/>
        </w:rPr>
      </w:pPr>
    </w:p>
    <w:p w14:paraId="485EA2A5"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We only require photocopies of identification documents:</w:t>
      </w:r>
    </w:p>
    <w:p w14:paraId="71926FF3" w14:textId="77777777" w:rsidR="0020040B" w:rsidRPr="00431F0F" w:rsidRDefault="0020040B" w:rsidP="0020040B">
      <w:pPr>
        <w:pStyle w:val="BodyText1"/>
        <w:rPr>
          <w:rFonts w:cs="Arial"/>
          <w:b/>
          <w:bCs/>
          <w:color w:val="auto"/>
          <w:sz w:val="20"/>
          <w:szCs w:val="20"/>
        </w:rPr>
      </w:pPr>
    </w:p>
    <w:p w14:paraId="19DDBF95"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One form of photo personal ID</w:t>
      </w:r>
    </w:p>
    <w:p w14:paraId="6B0B65CF"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ab/>
      </w:r>
      <w:r w:rsidRPr="00431F0F">
        <w:rPr>
          <w:rFonts w:cs="Arial"/>
          <w:b/>
          <w:bCs/>
          <w:color w:val="auto"/>
          <w:sz w:val="20"/>
          <w:szCs w:val="20"/>
        </w:rPr>
        <w:tab/>
      </w:r>
    </w:p>
    <w:p w14:paraId="2F4D9642"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 xml:space="preserve">AND </w:t>
      </w:r>
    </w:p>
    <w:p w14:paraId="4E8A36B8" w14:textId="77777777" w:rsidR="0020040B" w:rsidRPr="00431F0F" w:rsidRDefault="0020040B" w:rsidP="0020040B">
      <w:pPr>
        <w:pStyle w:val="BodyText1"/>
        <w:rPr>
          <w:rFonts w:cs="Arial"/>
          <w:b/>
          <w:bCs/>
          <w:color w:val="auto"/>
          <w:sz w:val="20"/>
          <w:szCs w:val="20"/>
        </w:rPr>
      </w:pPr>
    </w:p>
    <w:p w14:paraId="27621B65"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 xml:space="preserve">One proof of current home address </w:t>
      </w:r>
    </w:p>
    <w:p w14:paraId="79C1B067" w14:textId="77777777" w:rsidR="0020040B" w:rsidRPr="00431F0F" w:rsidRDefault="0020040B" w:rsidP="0020040B">
      <w:pPr>
        <w:jc w:val="both"/>
        <w:rPr>
          <w:rFonts w:ascii="Arial" w:eastAsia="Times New Roman" w:hAnsi="Arial" w:cs="Arial"/>
          <w:b/>
          <w:sz w:val="20"/>
          <w:szCs w:val="20"/>
        </w:rPr>
      </w:pPr>
    </w:p>
    <w:p w14:paraId="169960E6"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Photo Personal Identity Documents:</w:t>
      </w:r>
    </w:p>
    <w:p w14:paraId="1527063D" w14:textId="77777777" w:rsidR="0020040B" w:rsidRPr="00431F0F" w:rsidRDefault="0020040B" w:rsidP="0020040B">
      <w:pPr>
        <w:pStyle w:val="ListParagraph"/>
        <w:numPr>
          <w:ilvl w:val="0"/>
          <w:numId w:val="16"/>
        </w:numPr>
      </w:pPr>
      <w:r w:rsidRPr="00431F0F">
        <w:t>Current UK (Channel Islands, Isle of Man or Irish) passport or EU/other nationalities passports.</w:t>
      </w:r>
    </w:p>
    <w:p w14:paraId="15270BDC" w14:textId="77777777" w:rsidR="0020040B" w:rsidRPr="00431F0F" w:rsidRDefault="0020040B" w:rsidP="0020040B">
      <w:pPr>
        <w:pStyle w:val="ListParagraph"/>
        <w:numPr>
          <w:ilvl w:val="0"/>
          <w:numId w:val="16"/>
        </w:numPr>
      </w:pPr>
      <w:r w:rsidRPr="00431F0F">
        <w:t>Passports of non-EU nationals containing UK stamps, a visa or a UK residence permit showing the immigration status of the holder in the UK*</w:t>
      </w:r>
    </w:p>
    <w:p w14:paraId="15FEA528" w14:textId="77777777" w:rsidR="0020040B" w:rsidRPr="00431F0F" w:rsidRDefault="0020040B" w:rsidP="0020040B">
      <w:pPr>
        <w:pStyle w:val="ListParagraph"/>
        <w:numPr>
          <w:ilvl w:val="0"/>
          <w:numId w:val="16"/>
        </w:numPr>
      </w:pPr>
      <w:r w:rsidRPr="00431F0F">
        <w:t xml:space="preserve">Current UK (or EU/other nationalities) Photo-card Driving </w:t>
      </w:r>
      <w:proofErr w:type="spellStart"/>
      <w:r w:rsidRPr="00431F0F">
        <w:t>Licence</w:t>
      </w:r>
      <w:proofErr w:type="spellEnd"/>
      <w:r w:rsidRPr="00431F0F">
        <w:t xml:space="preserve"> (providing that the person checking is confident that non-UK Photo-card Driving </w:t>
      </w:r>
      <w:proofErr w:type="spellStart"/>
      <w:r w:rsidRPr="00431F0F">
        <w:t>Licences</w:t>
      </w:r>
      <w:proofErr w:type="spellEnd"/>
      <w:r w:rsidRPr="00431F0F">
        <w:t xml:space="preserve"> are genuine)</w:t>
      </w:r>
    </w:p>
    <w:p w14:paraId="6512A5C7" w14:textId="77777777" w:rsidR="0020040B" w:rsidRPr="00431F0F" w:rsidRDefault="0020040B" w:rsidP="0020040B">
      <w:pPr>
        <w:pStyle w:val="ListParagraph"/>
        <w:numPr>
          <w:ilvl w:val="0"/>
          <w:numId w:val="16"/>
        </w:numPr>
      </w:pPr>
      <w:r w:rsidRPr="00431F0F">
        <w:t>A national ID card and/or other valid documentation relating to immigration status and permission to work*.</w:t>
      </w:r>
    </w:p>
    <w:p w14:paraId="176EB09E" w14:textId="77777777" w:rsidR="0020040B" w:rsidRPr="00431F0F" w:rsidRDefault="0020040B" w:rsidP="0020040B">
      <w:pPr>
        <w:rPr>
          <w:rFonts w:ascii="Arial" w:eastAsia="Times New Roman" w:hAnsi="Arial" w:cs="Arial"/>
          <w:sz w:val="20"/>
          <w:szCs w:val="20"/>
        </w:rPr>
      </w:pPr>
    </w:p>
    <w:p w14:paraId="0C7A5167"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Where the applicant is not able to provide acceptable photographic ID the following must be provided:-</w:t>
      </w:r>
    </w:p>
    <w:p w14:paraId="4B919224" w14:textId="77777777" w:rsidR="0020040B" w:rsidRPr="00431F0F" w:rsidRDefault="0020040B" w:rsidP="0020040B">
      <w:pPr>
        <w:ind w:left="426"/>
        <w:jc w:val="both"/>
        <w:rPr>
          <w:rFonts w:ascii="Arial" w:eastAsia="Times New Roman" w:hAnsi="Arial" w:cs="Arial"/>
          <w:sz w:val="20"/>
          <w:szCs w:val="20"/>
        </w:rPr>
      </w:pPr>
    </w:p>
    <w:p w14:paraId="2AA051FC" w14:textId="77777777" w:rsidR="0020040B" w:rsidRPr="00431F0F" w:rsidRDefault="0020040B" w:rsidP="0020040B">
      <w:pPr>
        <w:pStyle w:val="ListParagraph"/>
        <w:numPr>
          <w:ilvl w:val="0"/>
          <w:numId w:val="17"/>
        </w:numPr>
      </w:pPr>
      <w:r w:rsidRPr="00431F0F">
        <w:t>One form of non-photographic personal identification and one document confirming the address must be provided from different sources.</w:t>
      </w:r>
    </w:p>
    <w:p w14:paraId="63760165" w14:textId="77777777" w:rsidR="0020040B" w:rsidRPr="00431F0F" w:rsidRDefault="0020040B" w:rsidP="0020040B">
      <w:pPr>
        <w:pStyle w:val="BodyText1"/>
        <w:ind w:left="360"/>
        <w:rPr>
          <w:rFonts w:cs="Arial"/>
          <w:b/>
          <w:bCs/>
          <w:color w:val="auto"/>
          <w:sz w:val="20"/>
          <w:szCs w:val="20"/>
        </w:rPr>
      </w:pPr>
      <w:r w:rsidRPr="00431F0F">
        <w:rPr>
          <w:rFonts w:cs="Arial"/>
          <w:b/>
          <w:bCs/>
          <w:color w:val="auto"/>
          <w:sz w:val="20"/>
          <w:szCs w:val="20"/>
        </w:rPr>
        <w:t xml:space="preserve">AND </w:t>
      </w:r>
    </w:p>
    <w:p w14:paraId="41205928" w14:textId="77777777" w:rsidR="0020040B" w:rsidRPr="00431F0F" w:rsidRDefault="0020040B" w:rsidP="0020040B">
      <w:pPr>
        <w:pStyle w:val="ListParagraph"/>
        <w:numPr>
          <w:ilvl w:val="0"/>
          <w:numId w:val="17"/>
        </w:numPr>
      </w:pPr>
      <w:r w:rsidRPr="00431F0F">
        <w:t>A passport sized photograph, endorsed on the back with a signature of a ‘person of standing’ who has known them for at least 3 years (e.g. magistrate, medical practitioner, officer of the armed forces, teacher, lawyer or civil servant)</w:t>
      </w:r>
    </w:p>
    <w:p w14:paraId="110928BA" w14:textId="77777777" w:rsidR="0020040B" w:rsidRPr="00431F0F" w:rsidRDefault="0020040B" w:rsidP="0020040B">
      <w:pPr>
        <w:ind w:left="360"/>
        <w:jc w:val="both"/>
        <w:rPr>
          <w:rFonts w:ascii="Arial" w:eastAsia="Times New Roman" w:hAnsi="Arial" w:cs="Arial"/>
          <w:i/>
          <w:sz w:val="20"/>
          <w:szCs w:val="20"/>
        </w:rPr>
      </w:pPr>
    </w:p>
    <w:p w14:paraId="276C2F34" w14:textId="77777777" w:rsidR="0020040B" w:rsidRPr="00431F0F" w:rsidRDefault="0020040B" w:rsidP="0020040B">
      <w:pPr>
        <w:ind w:left="360"/>
        <w:jc w:val="both"/>
        <w:rPr>
          <w:rFonts w:ascii="Arial" w:eastAsia="Times New Roman" w:hAnsi="Arial" w:cs="Arial"/>
          <w:i/>
          <w:sz w:val="20"/>
          <w:szCs w:val="20"/>
        </w:rPr>
      </w:pPr>
      <w:r w:rsidRPr="00431F0F">
        <w:rPr>
          <w:rFonts w:ascii="Arial" w:eastAsia="Times New Roman" w:hAnsi="Arial" w:cs="Arial"/>
          <w:i/>
          <w:sz w:val="20"/>
          <w:szCs w:val="20"/>
        </w:rPr>
        <w:t>Any document not listed above is not an acceptable form of identification e.g. organisational ID card.</w:t>
      </w:r>
    </w:p>
    <w:p w14:paraId="7C5BAA3D" w14:textId="77777777" w:rsidR="0020040B" w:rsidRPr="00431F0F" w:rsidRDefault="0020040B" w:rsidP="0020040B">
      <w:pPr>
        <w:jc w:val="both"/>
        <w:rPr>
          <w:rFonts w:ascii="Arial" w:eastAsia="Times New Roman" w:hAnsi="Arial" w:cs="Arial"/>
          <w:sz w:val="20"/>
          <w:szCs w:val="20"/>
        </w:rPr>
      </w:pPr>
    </w:p>
    <w:p w14:paraId="639EE9E2" w14:textId="77777777" w:rsidR="0020040B" w:rsidRPr="00431F0F" w:rsidRDefault="0020040B" w:rsidP="0020040B">
      <w:pPr>
        <w:jc w:val="both"/>
        <w:rPr>
          <w:rFonts w:ascii="Arial" w:eastAsia="Times New Roman" w:hAnsi="Arial" w:cs="Arial"/>
          <w:b/>
          <w:sz w:val="20"/>
          <w:szCs w:val="20"/>
        </w:rPr>
      </w:pPr>
    </w:p>
    <w:p w14:paraId="627F6987"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Non-Photo Personal Identity Documents</w:t>
      </w:r>
    </w:p>
    <w:p w14:paraId="4D00457F" w14:textId="77777777" w:rsidR="0020040B" w:rsidRPr="00431F0F" w:rsidRDefault="0020040B" w:rsidP="0020040B">
      <w:pPr>
        <w:pStyle w:val="ListParagraph"/>
        <w:numPr>
          <w:ilvl w:val="0"/>
          <w:numId w:val="17"/>
        </w:numPr>
      </w:pPr>
      <w:r w:rsidRPr="00431F0F">
        <w:t>Full UK birth certificate – issued within 6 weeks of birth</w:t>
      </w:r>
    </w:p>
    <w:p w14:paraId="1E76F0BB" w14:textId="77777777" w:rsidR="0020040B" w:rsidRPr="00431F0F" w:rsidRDefault="0020040B" w:rsidP="0020040B">
      <w:pPr>
        <w:pStyle w:val="ListParagraph"/>
        <w:numPr>
          <w:ilvl w:val="0"/>
          <w:numId w:val="17"/>
        </w:numPr>
      </w:pPr>
      <w:r w:rsidRPr="00431F0F">
        <w:t>Current full driving license (old version); (provisional driving licenses are not acceptable)</w:t>
      </w:r>
    </w:p>
    <w:p w14:paraId="53FDF65F" w14:textId="77777777" w:rsidR="0020040B" w:rsidRPr="00431F0F" w:rsidRDefault="0020040B" w:rsidP="0020040B">
      <w:pPr>
        <w:pStyle w:val="ListParagraph"/>
        <w:numPr>
          <w:ilvl w:val="0"/>
          <w:numId w:val="17"/>
        </w:numPr>
      </w:pPr>
      <w:r w:rsidRPr="00431F0F">
        <w:t>Residence permit issued by Home Office to EU Nationals on inspection of own-country passport</w:t>
      </w:r>
    </w:p>
    <w:p w14:paraId="50E17C71" w14:textId="77777777" w:rsidR="0020040B" w:rsidRPr="00431F0F" w:rsidRDefault="0020040B" w:rsidP="0020040B">
      <w:pPr>
        <w:pStyle w:val="ListParagraph"/>
        <w:numPr>
          <w:ilvl w:val="0"/>
          <w:numId w:val="17"/>
        </w:numPr>
      </w:pPr>
      <w:r w:rsidRPr="00431F0F">
        <w:t>Adoption certificate</w:t>
      </w:r>
    </w:p>
    <w:p w14:paraId="756FE466" w14:textId="77777777" w:rsidR="0020040B" w:rsidRPr="00431F0F" w:rsidRDefault="0020040B" w:rsidP="0020040B">
      <w:pPr>
        <w:pStyle w:val="ListParagraph"/>
        <w:numPr>
          <w:ilvl w:val="0"/>
          <w:numId w:val="17"/>
        </w:numPr>
      </w:pPr>
      <w:r w:rsidRPr="00431F0F">
        <w:t>Marriage / civil partnership certificate</w:t>
      </w:r>
    </w:p>
    <w:p w14:paraId="609A05BA" w14:textId="77777777" w:rsidR="0020040B" w:rsidRPr="00431F0F" w:rsidRDefault="0020040B" w:rsidP="0020040B">
      <w:pPr>
        <w:pStyle w:val="ListParagraph"/>
        <w:numPr>
          <w:ilvl w:val="0"/>
          <w:numId w:val="17"/>
        </w:numPr>
      </w:pPr>
      <w:r w:rsidRPr="00431F0F">
        <w:t>Divorce or annulment papers</w:t>
      </w:r>
    </w:p>
    <w:p w14:paraId="0FDAA756" w14:textId="77777777" w:rsidR="0020040B" w:rsidRPr="00431F0F" w:rsidRDefault="0020040B" w:rsidP="0020040B">
      <w:pPr>
        <w:pStyle w:val="ListParagraph"/>
        <w:numPr>
          <w:ilvl w:val="0"/>
          <w:numId w:val="17"/>
        </w:numPr>
      </w:pPr>
      <w:r w:rsidRPr="00431F0F">
        <w:t>Police registration document</w:t>
      </w:r>
    </w:p>
    <w:p w14:paraId="52523DE5" w14:textId="77777777" w:rsidR="0020040B" w:rsidRPr="00431F0F" w:rsidRDefault="0020040B" w:rsidP="0020040B">
      <w:pPr>
        <w:pStyle w:val="ListParagraph"/>
        <w:numPr>
          <w:ilvl w:val="0"/>
          <w:numId w:val="17"/>
        </w:numPr>
      </w:pPr>
      <w:r w:rsidRPr="00431F0F">
        <w:t>Certificate of employment in HM Forces</w:t>
      </w:r>
    </w:p>
    <w:p w14:paraId="381D681D" w14:textId="77777777" w:rsidR="0020040B" w:rsidRPr="00431F0F" w:rsidRDefault="0020040B" w:rsidP="0020040B">
      <w:pPr>
        <w:pStyle w:val="ListParagraph"/>
        <w:numPr>
          <w:ilvl w:val="0"/>
          <w:numId w:val="17"/>
        </w:numPr>
      </w:pPr>
      <w:r w:rsidRPr="00431F0F">
        <w:t>Current benefit book or card or original notification letter from the Department of Work and Pensions (DWP) confirming legal right to benefit</w:t>
      </w:r>
    </w:p>
    <w:p w14:paraId="5B2FE5EB" w14:textId="77777777" w:rsidR="0020040B" w:rsidRPr="00431F0F" w:rsidRDefault="0020040B" w:rsidP="0020040B">
      <w:pPr>
        <w:pStyle w:val="ListParagraph"/>
        <w:numPr>
          <w:ilvl w:val="0"/>
          <w:numId w:val="17"/>
        </w:numPr>
      </w:pPr>
      <w:r w:rsidRPr="00431F0F">
        <w:t>Most recent HM Revenues and Customs (previously Inland Revenue) tax notification</w:t>
      </w:r>
    </w:p>
    <w:p w14:paraId="579449DA" w14:textId="77777777" w:rsidR="0020040B" w:rsidRPr="00431F0F" w:rsidRDefault="0020040B" w:rsidP="0020040B">
      <w:pPr>
        <w:pStyle w:val="ListParagraph"/>
        <w:numPr>
          <w:ilvl w:val="0"/>
          <w:numId w:val="17"/>
        </w:numPr>
      </w:pPr>
      <w:r w:rsidRPr="00431F0F">
        <w:t>Current firearms certificate</w:t>
      </w:r>
    </w:p>
    <w:p w14:paraId="6EE21618" w14:textId="77777777" w:rsidR="0020040B" w:rsidRPr="00431F0F" w:rsidRDefault="0020040B" w:rsidP="0020040B">
      <w:pPr>
        <w:pStyle w:val="ListParagraph"/>
        <w:numPr>
          <w:ilvl w:val="0"/>
          <w:numId w:val="17"/>
        </w:numPr>
      </w:pPr>
      <w:r w:rsidRPr="00431F0F">
        <w:lastRenderedPageBreak/>
        <w:t>Application Registration Card (ARC) issued to people seeking asylum in the UK (or previously issued standard acknowledgement letters, SAL1 or SAL2 forms)</w:t>
      </w:r>
    </w:p>
    <w:p w14:paraId="7276981E" w14:textId="77777777" w:rsidR="0020040B" w:rsidRPr="00431F0F" w:rsidRDefault="0020040B" w:rsidP="0020040B">
      <w:pPr>
        <w:pStyle w:val="ListParagraph"/>
        <w:numPr>
          <w:ilvl w:val="0"/>
          <w:numId w:val="17"/>
        </w:numPr>
      </w:pPr>
      <w:r w:rsidRPr="00431F0F">
        <w:t>GV3 form issued to people who want to travel in the UK without valid travel documents</w:t>
      </w:r>
    </w:p>
    <w:p w14:paraId="4AB6AB69" w14:textId="77777777" w:rsidR="0020040B" w:rsidRPr="00431F0F" w:rsidRDefault="0020040B" w:rsidP="0020040B">
      <w:pPr>
        <w:pStyle w:val="ListParagraph"/>
        <w:numPr>
          <w:ilvl w:val="0"/>
          <w:numId w:val="17"/>
        </w:numPr>
      </w:pPr>
      <w:r w:rsidRPr="00431F0F">
        <w:t>Home Office letter IS KOS EX or KOS EX2</w:t>
      </w:r>
    </w:p>
    <w:p w14:paraId="5CDAC65E" w14:textId="77777777" w:rsidR="0020040B" w:rsidRPr="00431F0F" w:rsidRDefault="0020040B" w:rsidP="0020040B">
      <w:pPr>
        <w:pStyle w:val="ListParagraph"/>
        <w:numPr>
          <w:ilvl w:val="0"/>
          <w:numId w:val="17"/>
        </w:numPr>
      </w:pPr>
      <w:r w:rsidRPr="00431F0F">
        <w:t>Building industry sub-contractor’s certificate issued by HM Revenues and Customs (previously Inland Revenue)</w:t>
      </w:r>
    </w:p>
    <w:p w14:paraId="4FF8DB37" w14:textId="77777777" w:rsidR="0020040B" w:rsidRPr="00431F0F" w:rsidRDefault="0020040B" w:rsidP="0020040B">
      <w:pPr>
        <w:jc w:val="both"/>
        <w:rPr>
          <w:rFonts w:ascii="Arial" w:eastAsia="Times New Roman" w:hAnsi="Arial" w:cs="Arial"/>
          <w:sz w:val="20"/>
          <w:szCs w:val="20"/>
        </w:rPr>
      </w:pPr>
    </w:p>
    <w:p w14:paraId="18FEA95F"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To confirm address, the following documents are acceptable:</w:t>
      </w:r>
    </w:p>
    <w:p w14:paraId="7CB4538F" w14:textId="77777777" w:rsidR="0020040B" w:rsidRPr="00431F0F" w:rsidRDefault="0020040B" w:rsidP="0020040B">
      <w:pPr>
        <w:pStyle w:val="ListParagraph"/>
        <w:numPr>
          <w:ilvl w:val="0"/>
          <w:numId w:val="17"/>
        </w:numPr>
      </w:pPr>
      <w:r w:rsidRPr="00431F0F">
        <w:t>Recent utility bill or a certificate from a supplier of utilities confirming the arrangement to pay for the services on pre-payment terms (note: mobile telephone bills must not be accepted as they can be sent to different addresses).</w:t>
      </w:r>
    </w:p>
    <w:p w14:paraId="2CF6A20A" w14:textId="77777777" w:rsidR="0020040B" w:rsidRPr="00431F0F" w:rsidRDefault="0020040B" w:rsidP="0020040B">
      <w:pPr>
        <w:pStyle w:val="ListParagraph"/>
        <w:numPr>
          <w:ilvl w:val="0"/>
          <w:numId w:val="17"/>
        </w:numPr>
      </w:pPr>
      <w:r w:rsidRPr="00431F0F">
        <w:t>Utility bills in joint names are permissible;*</w:t>
      </w:r>
    </w:p>
    <w:p w14:paraId="0CB334AD" w14:textId="77777777" w:rsidR="0020040B" w:rsidRPr="00431F0F" w:rsidRDefault="0020040B" w:rsidP="0020040B">
      <w:pPr>
        <w:pStyle w:val="ListParagraph"/>
        <w:numPr>
          <w:ilvl w:val="0"/>
          <w:numId w:val="17"/>
        </w:numPr>
      </w:pPr>
      <w:r w:rsidRPr="00431F0F">
        <w:t>Local authority tax bill;*</w:t>
      </w:r>
    </w:p>
    <w:p w14:paraId="51F8788F" w14:textId="77777777" w:rsidR="0020040B" w:rsidRPr="00431F0F" w:rsidRDefault="0020040B" w:rsidP="0020040B">
      <w:pPr>
        <w:pStyle w:val="ListParagraph"/>
        <w:numPr>
          <w:ilvl w:val="0"/>
          <w:numId w:val="17"/>
        </w:numPr>
      </w:pPr>
      <w:r w:rsidRPr="00431F0F">
        <w:t xml:space="preserve">Current UK photo card driving </w:t>
      </w:r>
      <w:proofErr w:type="spellStart"/>
      <w:r w:rsidRPr="00431F0F">
        <w:t>licence</w:t>
      </w:r>
      <w:proofErr w:type="spellEnd"/>
      <w:r w:rsidRPr="00431F0F">
        <w:t xml:space="preserve"> (if not already presented as a personal ID document);</w:t>
      </w:r>
    </w:p>
    <w:p w14:paraId="4435EA21" w14:textId="77777777" w:rsidR="0020040B" w:rsidRPr="00431F0F" w:rsidRDefault="0020040B" w:rsidP="0020040B">
      <w:pPr>
        <w:pStyle w:val="ListParagraph"/>
        <w:numPr>
          <w:ilvl w:val="0"/>
          <w:numId w:val="17"/>
        </w:numPr>
      </w:pPr>
      <w:r w:rsidRPr="00431F0F">
        <w:t xml:space="preserve">Current Full UK driving </w:t>
      </w:r>
      <w:proofErr w:type="spellStart"/>
      <w:r w:rsidRPr="00431F0F">
        <w:t>licence</w:t>
      </w:r>
      <w:proofErr w:type="spellEnd"/>
      <w:r w:rsidRPr="00431F0F">
        <w:t xml:space="preserve"> (old version) (if not already presented as a personal ID document);</w:t>
      </w:r>
    </w:p>
    <w:p w14:paraId="6363C835" w14:textId="77777777" w:rsidR="0020040B" w:rsidRPr="00431F0F" w:rsidRDefault="0020040B" w:rsidP="0020040B">
      <w:pPr>
        <w:pStyle w:val="ListParagraph"/>
        <w:numPr>
          <w:ilvl w:val="0"/>
          <w:numId w:val="17"/>
        </w:numPr>
      </w:pPr>
      <w:r w:rsidRPr="00431F0F">
        <w:t>Bank, building society or credit union statement or passbook containing current address;</w:t>
      </w:r>
    </w:p>
    <w:p w14:paraId="06047964" w14:textId="77777777" w:rsidR="0020040B" w:rsidRPr="00431F0F" w:rsidRDefault="0020040B" w:rsidP="0020040B">
      <w:pPr>
        <w:pStyle w:val="ListParagraph"/>
        <w:numPr>
          <w:ilvl w:val="0"/>
          <w:numId w:val="17"/>
        </w:numPr>
      </w:pPr>
      <w:r w:rsidRPr="00431F0F">
        <w:t xml:space="preserve">Most recent mortgage statement from a </w:t>
      </w:r>
      <w:proofErr w:type="spellStart"/>
      <w:r w:rsidRPr="00431F0F">
        <w:t>recognised</w:t>
      </w:r>
      <w:proofErr w:type="spellEnd"/>
      <w:r w:rsidRPr="00431F0F">
        <w:t xml:space="preserve"> lender;*</w:t>
      </w:r>
    </w:p>
    <w:p w14:paraId="74B1A686" w14:textId="77777777" w:rsidR="0020040B" w:rsidRPr="00431F0F" w:rsidRDefault="0020040B" w:rsidP="0020040B">
      <w:pPr>
        <w:pStyle w:val="ListParagraph"/>
        <w:numPr>
          <w:ilvl w:val="0"/>
          <w:numId w:val="17"/>
        </w:numPr>
      </w:pPr>
      <w:r w:rsidRPr="00431F0F">
        <w:t>Current local council rent card or tenancy agreement;</w:t>
      </w:r>
    </w:p>
    <w:p w14:paraId="5E4E6188" w14:textId="77777777" w:rsidR="0020040B" w:rsidRPr="00431F0F" w:rsidRDefault="0020040B" w:rsidP="0020040B">
      <w:pPr>
        <w:pStyle w:val="ListParagraph"/>
        <w:numPr>
          <w:ilvl w:val="0"/>
          <w:numId w:val="17"/>
        </w:numPr>
      </w:pPr>
      <w:r w:rsidRPr="00431F0F">
        <w:t>Current benefit book or card or original notification letter from Department of Work and Pensions (DWP) confirming the rights to benefit;</w:t>
      </w:r>
    </w:p>
    <w:p w14:paraId="00008C2E" w14:textId="77777777" w:rsidR="0020040B" w:rsidRPr="00431F0F" w:rsidRDefault="0020040B" w:rsidP="0020040B">
      <w:pPr>
        <w:pStyle w:val="ListParagraph"/>
        <w:numPr>
          <w:ilvl w:val="0"/>
          <w:numId w:val="17"/>
        </w:numPr>
      </w:pPr>
      <w:r w:rsidRPr="00431F0F">
        <w:t>Confirmation from an electoral register search that a person of that name lives at the claimed address;*</w:t>
      </w:r>
    </w:p>
    <w:p w14:paraId="300E7829" w14:textId="77777777" w:rsidR="0020040B" w:rsidRPr="00431F0F" w:rsidRDefault="0020040B" w:rsidP="0020040B">
      <w:pPr>
        <w:pStyle w:val="ListParagraph"/>
        <w:numPr>
          <w:ilvl w:val="0"/>
          <w:numId w:val="17"/>
        </w:numPr>
      </w:pPr>
      <w:r w:rsidRPr="00431F0F">
        <w:t xml:space="preserve">Court </w:t>
      </w:r>
      <w:proofErr w:type="gramStart"/>
      <w:r w:rsidRPr="00431F0F">
        <w:t>Order.*</w:t>
      </w:r>
      <w:proofErr w:type="gramEnd"/>
    </w:p>
    <w:p w14:paraId="36248042" w14:textId="77777777" w:rsidR="0020040B" w:rsidRDefault="0020040B" w:rsidP="0020040B">
      <w:pPr>
        <w:jc w:val="both"/>
        <w:rPr>
          <w:rFonts w:ascii="Arial" w:eastAsia="Times New Roman" w:hAnsi="Arial" w:cs="Arial"/>
          <w:sz w:val="20"/>
          <w:szCs w:val="20"/>
        </w:rPr>
      </w:pPr>
    </w:p>
    <w:p w14:paraId="3159308E" w14:textId="77777777" w:rsidR="0020040B" w:rsidRPr="00431F0F" w:rsidRDefault="0020040B" w:rsidP="0020040B">
      <w:pPr>
        <w:jc w:val="both"/>
        <w:rPr>
          <w:rFonts w:ascii="Arial" w:eastAsia="Times New Roman" w:hAnsi="Arial" w:cs="Arial"/>
          <w:sz w:val="20"/>
          <w:szCs w:val="20"/>
        </w:rPr>
      </w:pPr>
      <w:r w:rsidRPr="00431F0F">
        <w:rPr>
          <w:rFonts w:ascii="Arial" w:eastAsia="Times New Roman" w:hAnsi="Arial" w:cs="Arial"/>
          <w:sz w:val="20"/>
          <w:szCs w:val="20"/>
        </w:rPr>
        <w:t>*The date on these documents must be within the last 6 months (unless there is a good reason for it not to be e.g. clear evidence that the person was not living in the UK for 6 months or more) and they must contain the name and address of the applicant.</w:t>
      </w:r>
    </w:p>
    <w:p w14:paraId="45A8837D" w14:textId="77777777" w:rsidR="0020040B" w:rsidRDefault="0020040B" w:rsidP="0020040B">
      <w:pPr>
        <w:pStyle w:val="BodyText1"/>
        <w:rPr>
          <w:rFonts w:cs="Arial"/>
          <w:b/>
          <w:bCs/>
          <w:sz w:val="20"/>
          <w:szCs w:val="20"/>
        </w:rPr>
      </w:pPr>
    </w:p>
    <w:p w14:paraId="6CC92C52" w14:textId="77777777" w:rsidR="0020040B" w:rsidRDefault="00E50B9B" w:rsidP="0020040B">
      <w:pPr>
        <w:pStyle w:val="BodyText1"/>
        <w:rPr>
          <w:rFonts w:cs="Arial"/>
          <w:b/>
          <w:bCs/>
          <w:sz w:val="20"/>
          <w:szCs w:val="20"/>
        </w:rPr>
      </w:pPr>
      <w:r>
        <w:rPr>
          <w:rFonts w:cs="Arial"/>
          <w:b/>
          <w:bCs/>
          <w:noProof/>
          <w:sz w:val="20"/>
          <w:szCs w:val="20"/>
          <w:lang w:val="en-GB"/>
        </w:rPr>
        <mc:AlternateContent>
          <mc:Choice Requires="wps">
            <w:drawing>
              <wp:anchor distT="0" distB="0" distL="114300" distR="114300" simplePos="0" relativeHeight="251660288" behindDoc="0" locked="0" layoutInCell="1" allowOverlap="1" wp14:anchorId="4B543D67" wp14:editId="64DC70F2">
                <wp:simplePos x="0" y="0"/>
                <wp:positionH relativeFrom="column">
                  <wp:posOffset>-237506</wp:posOffset>
                </wp:positionH>
                <wp:positionV relativeFrom="paragraph">
                  <wp:posOffset>196363</wp:posOffset>
                </wp:positionV>
                <wp:extent cx="3906520" cy="2576327"/>
                <wp:effectExtent l="0" t="0" r="17780" b="1460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06520" cy="25763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95432" id="Rectangle 5" o:spid="_x0000_s1026" alt="&quot;&quot;" style="position:absolute;margin-left:-18.7pt;margin-top:15.45pt;width:307.6pt;height:2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iTegIAAEU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" filled="f" strokecolor="#1f4d78 [1604]" strokeweight="1pt"/>
            </w:pict>
          </mc:Fallback>
        </mc:AlternateContent>
      </w:r>
      <w:r>
        <w:rPr>
          <w:rFonts w:cs="Arial"/>
          <w:b/>
          <w:bCs/>
          <w:sz w:val="20"/>
          <w:szCs w:val="20"/>
        </w:rPr>
        <w:t>4.0</w:t>
      </w:r>
    </w:p>
    <w:p w14:paraId="7CB644CA" w14:textId="77777777" w:rsidR="0020040B" w:rsidRDefault="0020040B" w:rsidP="0020040B">
      <w:pPr>
        <w:pStyle w:val="BodyText1"/>
        <w:rPr>
          <w:rFonts w:cs="Arial"/>
          <w:b/>
          <w:bCs/>
          <w:sz w:val="20"/>
          <w:szCs w:val="20"/>
        </w:rPr>
      </w:pPr>
    </w:p>
    <w:p w14:paraId="7779F516" w14:textId="77777777" w:rsidR="0020040B" w:rsidRDefault="0020040B" w:rsidP="0020040B">
      <w:pPr>
        <w:pStyle w:val="BodyText1"/>
        <w:rPr>
          <w:rFonts w:cs="Arial"/>
          <w:b/>
          <w:bCs/>
          <w:sz w:val="20"/>
          <w:szCs w:val="20"/>
        </w:rPr>
      </w:pPr>
      <w:r>
        <w:rPr>
          <w:rFonts w:cs="Arial"/>
          <w:b/>
          <w:bCs/>
          <w:sz w:val="20"/>
          <w:szCs w:val="20"/>
        </w:rPr>
        <w:t>Application Checklist</w:t>
      </w:r>
    </w:p>
    <w:p w14:paraId="1CBC4900" w14:textId="77777777" w:rsidR="0020040B" w:rsidRDefault="0020040B" w:rsidP="0020040B">
      <w:pPr>
        <w:pStyle w:val="BodyText1"/>
        <w:rPr>
          <w:rFonts w:cs="Arial"/>
          <w:b/>
          <w:bCs/>
          <w:sz w:val="20"/>
          <w:szCs w:val="20"/>
        </w:rPr>
      </w:pPr>
    </w:p>
    <w:p w14:paraId="7E495026" w14:textId="77777777" w:rsidR="0020040B" w:rsidRDefault="0020040B" w:rsidP="0020040B">
      <w:pPr>
        <w:pStyle w:val="BodyText1"/>
        <w:rPr>
          <w:rFonts w:cs="Arial"/>
          <w:bCs/>
          <w:sz w:val="20"/>
          <w:szCs w:val="20"/>
        </w:rPr>
      </w:pPr>
      <w:r>
        <w:rPr>
          <w:rFonts w:cs="Arial"/>
          <w:bCs/>
          <w:sz w:val="20"/>
          <w:szCs w:val="20"/>
        </w:rPr>
        <w:t xml:space="preserve">[ ] 1.0 </w:t>
      </w:r>
      <w:r w:rsidR="00E16B63">
        <w:rPr>
          <w:rFonts w:cs="Arial"/>
          <w:bCs/>
          <w:sz w:val="20"/>
          <w:szCs w:val="20"/>
        </w:rPr>
        <w:t>Patient</w:t>
      </w:r>
      <w:r>
        <w:rPr>
          <w:rFonts w:cs="Arial"/>
          <w:bCs/>
          <w:sz w:val="20"/>
          <w:szCs w:val="20"/>
        </w:rPr>
        <w:t xml:space="preserve"> Details complete</w:t>
      </w:r>
    </w:p>
    <w:p w14:paraId="5D94C920" w14:textId="77777777" w:rsidR="0020040B" w:rsidRDefault="0020040B" w:rsidP="0020040B">
      <w:pPr>
        <w:pStyle w:val="BodyText1"/>
        <w:rPr>
          <w:rFonts w:cs="Arial"/>
          <w:bCs/>
          <w:sz w:val="20"/>
          <w:szCs w:val="20"/>
        </w:rPr>
      </w:pPr>
    </w:p>
    <w:p w14:paraId="2FF4AC43" w14:textId="77777777" w:rsidR="0020040B" w:rsidRPr="00431F0F" w:rsidRDefault="0020040B" w:rsidP="0020040B">
      <w:pPr>
        <w:pStyle w:val="BodyText1"/>
        <w:rPr>
          <w:rFonts w:cs="Arial"/>
          <w:bCs/>
          <w:sz w:val="20"/>
          <w:szCs w:val="20"/>
        </w:rPr>
      </w:pPr>
      <w:r>
        <w:rPr>
          <w:rFonts w:cs="Arial"/>
          <w:bCs/>
          <w:sz w:val="20"/>
          <w:szCs w:val="20"/>
        </w:rPr>
        <w:t xml:space="preserve">[ ] </w:t>
      </w:r>
      <w:r w:rsidR="00E50B9B">
        <w:rPr>
          <w:rFonts w:cs="Arial"/>
          <w:bCs/>
          <w:sz w:val="20"/>
          <w:szCs w:val="20"/>
        </w:rPr>
        <w:t xml:space="preserve">2.0 </w:t>
      </w:r>
      <w:r w:rsidR="00E50B9B" w:rsidRPr="00E50B9B">
        <w:rPr>
          <w:rFonts w:cs="Arial"/>
          <w:bCs/>
          <w:sz w:val="20"/>
          <w:szCs w:val="20"/>
        </w:rPr>
        <w:t>R</w:t>
      </w:r>
      <w:r w:rsidR="00E50B9B">
        <w:rPr>
          <w:rFonts w:cs="Arial"/>
          <w:bCs/>
          <w:sz w:val="20"/>
          <w:szCs w:val="20"/>
        </w:rPr>
        <w:t>equest information complete</w:t>
      </w:r>
    </w:p>
    <w:p w14:paraId="588165CC" w14:textId="77777777" w:rsidR="0020040B" w:rsidRPr="00431F0F" w:rsidRDefault="0020040B" w:rsidP="0020040B">
      <w:pPr>
        <w:pStyle w:val="BodyText1"/>
        <w:rPr>
          <w:rFonts w:cs="Arial"/>
          <w:bCs/>
          <w:sz w:val="20"/>
          <w:szCs w:val="20"/>
        </w:rPr>
      </w:pPr>
    </w:p>
    <w:p w14:paraId="772B2CAE" w14:textId="77777777" w:rsidR="0020040B" w:rsidRPr="00431F0F"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2.1 Form of Authority complete (</w:t>
      </w:r>
      <w:r w:rsidR="00E50B9B" w:rsidRPr="00893713">
        <w:rPr>
          <w:rFonts w:cs="Arial"/>
          <w:b/>
          <w:bCs/>
          <w:sz w:val="20"/>
          <w:szCs w:val="20"/>
        </w:rPr>
        <w:t>If required</w:t>
      </w:r>
      <w:r w:rsidR="00E50B9B">
        <w:rPr>
          <w:rFonts w:cs="Arial"/>
          <w:bCs/>
          <w:sz w:val="20"/>
          <w:szCs w:val="20"/>
        </w:rPr>
        <w:t>)</w:t>
      </w:r>
    </w:p>
    <w:p w14:paraId="4E5E0CCA" w14:textId="77777777" w:rsidR="0020040B" w:rsidRPr="00431F0F" w:rsidRDefault="0020040B" w:rsidP="0020040B">
      <w:pPr>
        <w:pStyle w:val="BodyText1"/>
        <w:rPr>
          <w:rFonts w:cs="Arial"/>
          <w:bCs/>
          <w:sz w:val="20"/>
          <w:szCs w:val="20"/>
        </w:rPr>
      </w:pPr>
    </w:p>
    <w:p w14:paraId="091D8BB6" w14:textId="77777777" w:rsidR="0020040B"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2.2 Declaration by Applicant complete</w:t>
      </w:r>
    </w:p>
    <w:p w14:paraId="4D856EED" w14:textId="77777777" w:rsidR="00E50B9B" w:rsidRDefault="00E50B9B" w:rsidP="0020040B">
      <w:pPr>
        <w:pStyle w:val="BodyText1"/>
        <w:rPr>
          <w:rFonts w:cs="Arial"/>
          <w:bCs/>
          <w:sz w:val="20"/>
          <w:szCs w:val="20"/>
        </w:rPr>
      </w:pPr>
    </w:p>
    <w:p w14:paraId="12FD6194" w14:textId="77777777" w:rsidR="00E50B9B" w:rsidRDefault="00E50B9B" w:rsidP="0020040B">
      <w:pPr>
        <w:pStyle w:val="BodyText1"/>
        <w:rPr>
          <w:rFonts w:cs="Arial"/>
          <w:bCs/>
          <w:sz w:val="20"/>
          <w:szCs w:val="20"/>
        </w:rPr>
      </w:pPr>
      <w:r>
        <w:rPr>
          <w:rFonts w:cs="Arial"/>
          <w:bCs/>
          <w:sz w:val="20"/>
          <w:szCs w:val="20"/>
        </w:rPr>
        <w:t>[ ] 2.2 A Evidence of Personal Representative attached</w:t>
      </w:r>
    </w:p>
    <w:p w14:paraId="1D951853" w14:textId="77777777" w:rsidR="00E50B9B" w:rsidRDefault="00E50B9B" w:rsidP="0020040B">
      <w:pPr>
        <w:pStyle w:val="BodyText1"/>
        <w:rPr>
          <w:rFonts w:cs="Arial"/>
          <w:bCs/>
          <w:sz w:val="20"/>
          <w:szCs w:val="20"/>
        </w:rPr>
      </w:pPr>
      <w:r>
        <w:rPr>
          <w:rFonts w:cs="Arial"/>
          <w:bCs/>
          <w:sz w:val="20"/>
          <w:szCs w:val="20"/>
        </w:rPr>
        <w:tab/>
        <w:t>(</w:t>
      </w:r>
      <w:r w:rsidR="00E16B63" w:rsidRPr="00893713">
        <w:rPr>
          <w:rFonts w:cs="Arial"/>
          <w:b/>
          <w:bCs/>
          <w:sz w:val="20"/>
          <w:szCs w:val="20"/>
        </w:rPr>
        <w:t>If</w:t>
      </w:r>
      <w:r w:rsidRPr="00893713">
        <w:rPr>
          <w:rFonts w:cs="Arial"/>
          <w:b/>
          <w:bCs/>
          <w:sz w:val="20"/>
          <w:szCs w:val="20"/>
        </w:rPr>
        <w:t xml:space="preserve"> required</w:t>
      </w:r>
      <w:r>
        <w:rPr>
          <w:rFonts w:cs="Arial"/>
          <w:bCs/>
          <w:sz w:val="20"/>
          <w:szCs w:val="20"/>
        </w:rPr>
        <w:t>)</w:t>
      </w:r>
    </w:p>
    <w:p w14:paraId="7BD2EC69" w14:textId="77777777" w:rsidR="00E50B9B" w:rsidRDefault="00E50B9B" w:rsidP="0020040B">
      <w:pPr>
        <w:pStyle w:val="BodyText1"/>
        <w:rPr>
          <w:rFonts w:cs="Arial"/>
          <w:bCs/>
          <w:sz w:val="20"/>
          <w:szCs w:val="20"/>
        </w:rPr>
      </w:pPr>
    </w:p>
    <w:p w14:paraId="65C46430" w14:textId="77777777"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Address</w:t>
      </w:r>
      <w:r>
        <w:rPr>
          <w:rFonts w:cs="Arial"/>
          <w:bCs/>
          <w:sz w:val="20"/>
          <w:szCs w:val="20"/>
        </w:rPr>
        <w:t xml:space="preserve"> provided</w:t>
      </w:r>
    </w:p>
    <w:p w14:paraId="3A4482F1" w14:textId="77777777" w:rsidR="00E50B9B" w:rsidRPr="00431F0F" w:rsidRDefault="00E50B9B" w:rsidP="00E50B9B">
      <w:pPr>
        <w:pStyle w:val="BodyText1"/>
        <w:rPr>
          <w:rFonts w:cs="Arial"/>
          <w:bCs/>
          <w:sz w:val="20"/>
          <w:szCs w:val="20"/>
        </w:rPr>
      </w:pPr>
    </w:p>
    <w:p w14:paraId="71603AE7" w14:textId="77777777"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ID</w:t>
      </w:r>
      <w:r>
        <w:rPr>
          <w:rFonts w:cs="Arial"/>
          <w:bCs/>
          <w:sz w:val="20"/>
          <w:szCs w:val="20"/>
        </w:rPr>
        <w:t xml:space="preserve"> provided</w:t>
      </w:r>
    </w:p>
    <w:p w14:paraId="13C0AA94" w14:textId="77777777" w:rsidR="0020040B" w:rsidRDefault="0020040B" w:rsidP="00431F0F">
      <w:pPr>
        <w:pStyle w:val="BodyText1"/>
        <w:rPr>
          <w:rFonts w:cs="Arial"/>
          <w:b/>
          <w:bCs/>
          <w:sz w:val="20"/>
          <w:szCs w:val="20"/>
        </w:rPr>
      </w:pPr>
    </w:p>
    <w:p w14:paraId="615CB094" w14:textId="77777777" w:rsidR="0020040B" w:rsidRDefault="0020040B" w:rsidP="00431F0F">
      <w:pPr>
        <w:pStyle w:val="BodyText1"/>
        <w:rPr>
          <w:rFonts w:cs="Arial"/>
          <w:b/>
          <w:bCs/>
          <w:sz w:val="20"/>
          <w:szCs w:val="20"/>
        </w:rPr>
      </w:pPr>
    </w:p>
    <w:p w14:paraId="3BEEFC2D" w14:textId="77777777" w:rsidR="009D1D05" w:rsidRDefault="009D1D05" w:rsidP="0020040B">
      <w:pPr>
        <w:pStyle w:val="BodyText1"/>
        <w:rPr>
          <w:rFonts w:cs="Arial"/>
          <w:b/>
          <w:bCs/>
          <w:sz w:val="20"/>
          <w:szCs w:val="20"/>
        </w:rPr>
      </w:pPr>
    </w:p>
    <w:p w14:paraId="5A4D1F17" w14:textId="77777777" w:rsidR="009D1D05" w:rsidRDefault="009D1D05" w:rsidP="0020040B">
      <w:pPr>
        <w:pStyle w:val="BodyText1"/>
        <w:rPr>
          <w:rFonts w:cs="Arial"/>
          <w:b/>
          <w:bCs/>
          <w:sz w:val="20"/>
          <w:szCs w:val="20"/>
        </w:rPr>
      </w:pPr>
    </w:p>
    <w:p w14:paraId="5BAE9FE7" w14:textId="77777777" w:rsidR="009D1D05" w:rsidRDefault="009D1D05" w:rsidP="0020040B">
      <w:pPr>
        <w:pStyle w:val="BodyText1"/>
        <w:rPr>
          <w:rFonts w:cs="Arial"/>
          <w:b/>
          <w:bCs/>
          <w:sz w:val="20"/>
          <w:szCs w:val="20"/>
        </w:rPr>
      </w:pPr>
    </w:p>
    <w:p w14:paraId="553945FF" w14:textId="77777777" w:rsidR="009D1D05" w:rsidRDefault="009D1D05" w:rsidP="0020040B">
      <w:pPr>
        <w:pStyle w:val="BodyText1"/>
        <w:rPr>
          <w:rFonts w:cs="Arial"/>
          <w:b/>
          <w:bCs/>
          <w:sz w:val="20"/>
          <w:szCs w:val="20"/>
        </w:rPr>
      </w:pPr>
    </w:p>
    <w:p w14:paraId="113F22C1" w14:textId="77777777" w:rsidR="009D1D05" w:rsidRDefault="009D1D05" w:rsidP="0020040B">
      <w:pPr>
        <w:pStyle w:val="BodyText1"/>
        <w:rPr>
          <w:rFonts w:cs="Arial"/>
          <w:b/>
          <w:bCs/>
          <w:sz w:val="20"/>
          <w:szCs w:val="20"/>
        </w:rPr>
      </w:pPr>
    </w:p>
    <w:p w14:paraId="3E24F4CB" w14:textId="77777777" w:rsidR="009D1D05" w:rsidRDefault="009D1D05" w:rsidP="0020040B">
      <w:pPr>
        <w:pStyle w:val="BodyText1"/>
        <w:rPr>
          <w:rFonts w:cs="Arial"/>
          <w:b/>
          <w:bCs/>
          <w:sz w:val="20"/>
          <w:szCs w:val="20"/>
        </w:rPr>
      </w:pPr>
    </w:p>
    <w:p w14:paraId="2ACFEFCE" w14:textId="77777777" w:rsidR="002D2CBB" w:rsidRDefault="002D2CBB" w:rsidP="0020040B">
      <w:pPr>
        <w:pStyle w:val="BodyText1"/>
        <w:rPr>
          <w:rFonts w:cs="Arial"/>
          <w:b/>
          <w:bCs/>
          <w:sz w:val="20"/>
          <w:szCs w:val="20"/>
        </w:rPr>
      </w:pPr>
    </w:p>
    <w:p w14:paraId="062F866F" w14:textId="77777777" w:rsidR="0020040B" w:rsidRPr="00E81FA1" w:rsidRDefault="00E50B9B" w:rsidP="0020040B">
      <w:pPr>
        <w:pStyle w:val="BodyText1"/>
        <w:rPr>
          <w:rFonts w:cs="Arial"/>
          <w:b/>
          <w:bCs/>
          <w:sz w:val="20"/>
          <w:szCs w:val="20"/>
        </w:rPr>
      </w:pPr>
      <w:r>
        <w:rPr>
          <w:rFonts w:cs="Arial"/>
          <w:b/>
          <w:bCs/>
          <w:sz w:val="20"/>
          <w:szCs w:val="20"/>
        </w:rPr>
        <w:lastRenderedPageBreak/>
        <w:t>4.1</w:t>
      </w:r>
    </w:p>
    <w:p w14:paraId="68450692" w14:textId="77777777" w:rsidR="0020040B" w:rsidRDefault="0020040B" w:rsidP="0020040B">
      <w:pPr>
        <w:pStyle w:val="BodyText1"/>
        <w:rPr>
          <w:rFonts w:cs="Arial"/>
          <w:sz w:val="20"/>
          <w:szCs w:val="20"/>
        </w:rPr>
      </w:pPr>
    </w:p>
    <w:p w14:paraId="3B19FC5C" w14:textId="77777777" w:rsidR="0031577D" w:rsidRDefault="0031577D" w:rsidP="0031577D">
      <w:pPr>
        <w:pStyle w:val="BodyText1"/>
        <w:rPr>
          <w:rFonts w:cs="Arial"/>
          <w:b/>
          <w:bCs/>
          <w:sz w:val="20"/>
          <w:szCs w:val="20"/>
        </w:rPr>
      </w:pPr>
      <w:r>
        <w:rPr>
          <w:rFonts w:cs="Arial"/>
          <w:b/>
          <w:bCs/>
          <w:sz w:val="20"/>
          <w:szCs w:val="20"/>
        </w:rPr>
        <w:t>Consent to Email your completed request.</w:t>
      </w:r>
    </w:p>
    <w:p w14:paraId="6EF32FC8" w14:textId="77777777" w:rsidR="0031577D" w:rsidRDefault="0031577D" w:rsidP="0031577D">
      <w:pPr>
        <w:pStyle w:val="BodyText1"/>
        <w:rPr>
          <w:rFonts w:cs="Arial"/>
          <w:b/>
          <w:bCs/>
          <w:sz w:val="20"/>
          <w:szCs w:val="20"/>
        </w:rPr>
      </w:pPr>
    </w:p>
    <w:p w14:paraId="027D0E1C" w14:textId="77777777" w:rsidR="0031577D" w:rsidRDefault="0031577D" w:rsidP="0031577D">
      <w:pPr>
        <w:pStyle w:val="BodyText1"/>
        <w:rPr>
          <w:rFonts w:cs="Arial"/>
          <w:sz w:val="20"/>
          <w:szCs w:val="20"/>
        </w:rPr>
      </w:pPr>
      <w:r w:rsidRPr="00C6432D">
        <w:rPr>
          <w:rFonts w:cs="Arial"/>
          <w:sz w:val="20"/>
          <w:szCs w:val="20"/>
        </w:rPr>
        <w:t>PCSE are now able to complete requests and send records electronically via secure email. Please confirm you wish to receive the records via secure email and specify the email address that the records should be sent to.</w:t>
      </w:r>
    </w:p>
    <w:p w14:paraId="129304CB" w14:textId="77777777" w:rsidR="0031577D" w:rsidRDefault="0031577D" w:rsidP="0031577D">
      <w:pPr>
        <w:pStyle w:val="BodyText1"/>
        <w:rPr>
          <w:rFonts w:cs="Arial"/>
          <w:sz w:val="20"/>
          <w:szCs w:val="20"/>
        </w:rPr>
      </w:pPr>
    </w:p>
    <w:p w14:paraId="2D2B9134" w14:textId="77777777" w:rsidR="0031577D" w:rsidRDefault="0031577D" w:rsidP="0031577D">
      <w:pPr>
        <w:pStyle w:val="BodyText1"/>
        <w:rPr>
          <w:rFonts w:cs="Arial"/>
          <w:sz w:val="20"/>
          <w:szCs w:val="20"/>
        </w:rPr>
      </w:pPr>
      <w:r>
        <w:rPr>
          <w:rFonts w:cs="Arial"/>
          <w:sz w:val="20"/>
          <w:szCs w:val="20"/>
        </w:rPr>
        <w:t>I confirm I am happy to receive the outcome of my request via email to the below email address.</w:t>
      </w:r>
    </w:p>
    <w:p w14:paraId="7B6E3DDF" w14:textId="77777777" w:rsidR="0031577D" w:rsidRDefault="0031577D" w:rsidP="0031577D">
      <w:pPr>
        <w:pStyle w:val="BodyText1"/>
        <w:rPr>
          <w:rFonts w:cs="Arial"/>
          <w:sz w:val="20"/>
          <w:szCs w:val="20"/>
        </w:rPr>
      </w:pPr>
    </w:p>
    <w:p w14:paraId="4F4886E0" w14:textId="77777777" w:rsidR="0031577D" w:rsidRDefault="0031577D" w:rsidP="0031577D">
      <w:pPr>
        <w:pStyle w:val="BodyText1"/>
        <w:rPr>
          <w:rFonts w:cs="Arial"/>
          <w:sz w:val="20"/>
          <w:szCs w:val="20"/>
        </w:rPr>
      </w:pPr>
    </w:p>
    <w:p w14:paraId="2C6B2AC0" w14:textId="77777777" w:rsidR="0031577D" w:rsidRDefault="0031577D" w:rsidP="0031577D">
      <w:pPr>
        <w:pStyle w:val="BodyText1"/>
        <w:rPr>
          <w:rFonts w:cs="Arial"/>
          <w:sz w:val="20"/>
          <w:szCs w:val="20"/>
        </w:rPr>
      </w:pPr>
      <w:r>
        <w:rPr>
          <w:rFonts w:cs="Arial"/>
          <w:sz w:val="20"/>
          <w:szCs w:val="20"/>
        </w:rPr>
        <w:t>Email Address: ___________________________</w:t>
      </w:r>
    </w:p>
    <w:p w14:paraId="2653C664" w14:textId="77777777" w:rsidR="0031577D" w:rsidRDefault="0031577D" w:rsidP="0031577D">
      <w:pPr>
        <w:pStyle w:val="BodyText1"/>
        <w:rPr>
          <w:rFonts w:cs="Arial"/>
          <w:sz w:val="20"/>
          <w:szCs w:val="20"/>
        </w:rPr>
      </w:pPr>
    </w:p>
    <w:p w14:paraId="76EEBE78" w14:textId="77777777" w:rsidR="0031577D" w:rsidRDefault="0031577D" w:rsidP="0031577D">
      <w:pPr>
        <w:pStyle w:val="BodyText1"/>
        <w:rPr>
          <w:rFonts w:cs="Arial"/>
          <w:sz w:val="20"/>
          <w:szCs w:val="20"/>
        </w:rPr>
      </w:pPr>
      <w:r>
        <w:rPr>
          <w:rFonts w:cs="Arial"/>
          <w:sz w:val="20"/>
          <w:szCs w:val="20"/>
        </w:rPr>
        <w:t>Signature ______________________________</w:t>
      </w:r>
    </w:p>
    <w:p w14:paraId="400E011F" w14:textId="77777777" w:rsidR="0031577D" w:rsidRPr="00C6432D" w:rsidRDefault="0031577D" w:rsidP="0031577D">
      <w:pPr>
        <w:pStyle w:val="BodyText1"/>
        <w:rPr>
          <w:rFonts w:cs="Arial"/>
          <w:sz w:val="20"/>
          <w:szCs w:val="20"/>
        </w:rPr>
      </w:pPr>
    </w:p>
    <w:p w14:paraId="744DE218" w14:textId="77777777" w:rsidR="0031577D" w:rsidRPr="00E81FA1" w:rsidRDefault="0031577D" w:rsidP="0031577D">
      <w:pPr>
        <w:pStyle w:val="BodyText1"/>
        <w:rPr>
          <w:rFonts w:cs="Arial"/>
          <w:sz w:val="20"/>
          <w:szCs w:val="20"/>
        </w:rPr>
      </w:pPr>
    </w:p>
    <w:p w14:paraId="6AE798C5" w14:textId="77777777" w:rsidR="0031577D" w:rsidRPr="00E81FA1" w:rsidRDefault="0031577D" w:rsidP="0031577D">
      <w:pPr>
        <w:pStyle w:val="BodyText1"/>
        <w:rPr>
          <w:rFonts w:cs="Arial"/>
          <w:sz w:val="20"/>
          <w:szCs w:val="20"/>
        </w:rPr>
      </w:pPr>
      <w:r w:rsidRPr="00E81FA1">
        <w:rPr>
          <w:rFonts w:cs="Arial"/>
          <w:sz w:val="20"/>
          <w:szCs w:val="20"/>
        </w:rPr>
        <w:t>Please send your completed application form, copies of relevant identification</w:t>
      </w:r>
      <w:r>
        <w:rPr>
          <w:rFonts w:cs="Arial"/>
          <w:sz w:val="20"/>
          <w:szCs w:val="20"/>
        </w:rPr>
        <w:t xml:space="preserve"> and</w:t>
      </w:r>
      <w:r w:rsidRPr="00E81FA1">
        <w:rPr>
          <w:rFonts w:cs="Arial"/>
          <w:sz w:val="20"/>
          <w:szCs w:val="20"/>
        </w:rPr>
        <w:t xml:space="preserve"> supporting documentation</w:t>
      </w:r>
      <w:r>
        <w:rPr>
          <w:rFonts w:cs="Arial"/>
          <w:sz w:val="20"/>
          <w:szCs w:val="20"/>
        </w:rPr>
        <w:t xml:space="preserve"> </w:t>
      </w:r>
      <w:r w:rsidRPr="00911CED">
        <w:rPr>
          <w:rFonts w:cs="Arial"/>
          <w:sz w:val="20"/>
          <w:szCs w:val="20"/>
        </w:rPr>
        <w:t xml:space="preserve">via email to </w:t>
      </w:r>
      <w:hyperlink r:id="rId8" w:history="1">
        <w:r w:rsidRPr="00173D38">
          <w:rPr>
            <w:rStyle w:val="Hyperlink"/>
            <w:rFonts w:cs="Arial"/>
            <w:b/>
            <w:sz w:val="20"/>
            <w:szCs w:val="20"/>
          </w:rPr>
          <w:t>pcse.accessrequests@nhs.net</w:t>
        </w:r>
      </w:hyperlink>
      <w:r w:rsidRPr="006119EA">
        <w:rPr>
          <w:rFonts w:cs="Arial"/>
          <w:sz w:val="20"/>
          <w:szCs w:val="20"/>
        </w:rPr>
        <w:t>.  If you are unable to submit your request via email</w:t>
      </w:r>
      <w:r w:rsidRPr="00911CED">
        <w:rPr>
          <w:rFonts w:cs="Arial"/>
          <w:sz w:val="20"/>
          <w:szCs w:val="20"/>
        </w:rPr>
        <w:t xml:space="preserve"> please forward your completed application</w:t>
      </w:r>
      <w:r w:rsidRPr="00E81FA1">
        <w:rPr>
          <w:rFonts w:cs="Arial"/>
          <w:sz w:val="20"/>
          <w:szCs w:val="20"/>
        </w:rPr>
        <w:t xml:space="preserve"> to the following </w:t>
      </w:r>
      <w:r>
        <w:rPr>
          <w:rFonts w:cs="Arial"/>
          <w:sz w:val="20"/>
          <w:szCs w:val="20"/>
        </w:rPr>
        <w:t xml:space="preserve">postal </w:t>
      </w:r>
      <w:r w:rsidRPr="00E81FA1">
        <w:rPr>
          <w:rFonts w:cs="Arial"/>
          <w:sz w:val="20"/>
          <w:szCs w:val="20"/>
        </w:rPr>
        <w:t>address</w:t>
      </w:r>
      <w:r>
        <w:rPr>
          <w:rFonts w:cs="Arial"/>
          <w:sz w:val="20"/>
          <w:szCs w:val="20"/>
        </w:rPr>
        <w:t>.</w:t>
      </w:r>
    </w:p>
    <w:p w14:paraId="51DCA6B1" w14:textId="77777777" w:rsidR="0031577D" w:rsidRPr="00E81FA1" w:rsidRDefault="0031577D" w:rsidP="0031577D">
      <w:pPr>
        <w:pStyle w:val="BodyText1"/>
        <w:rPr>
          <w:rFonts w:cs="Arial"/>
          <w:sz w:val="20"/>
          <w:szCs w:val="20"/>
        </w:rPr>
      </w:pPr>
      <w:r w:rsidRPr="00173D38">
        <w:rPr>
          <w:rFonts w:cs="Arial"/>
          <w:i/>
          <w:sz w:val="20"/>
          <w:szCs w:val="20"/>
        </w:rPr>
        <w:t>FAO Access Team, Primary Care Support England,</w:t>
      </w:r>
      <w:r w:rsidRPr="00173D38">
        <w:rPr>
          <w:rFonts w:cs="Arial"/>
          <w:i/>
          <w:color w:val="FF0000"/>
          <w:sz w:val="20"/>
          <w:szCs w:val="20"/>
        </w:rPr>
        <w:t xml:space="preserve"> </w:t>
      </w:r>
      <w:r>
        <w:rPr>
          <w:rFonts w:cs="Arial"/>
          <w:i/>
          <w:sz w:val="20"/>
          <w:szCs w:val="20"/>
        </w:rPr>
        <w:t>PO Box 350, Darlington DL1 9QN</w:t>
      </w:r>
    </w:p>
    <w:p w14:paraId="18F3A826" w14:textId="77777777" w:rsidR="0031577D" w:rsidRPr="00E81FA1" w:rsidRDefault="0031577D" w:rsidP="0020040B">
      <w:pPr>
        <w:pStyle w:val="BodyText1"/>
        <w:rPr>
          <w:rFonts w:cs="Arial"/>
          <w:sz w:val="20"/>
          <w:szCs w:val="20"/>
        </w:rPr>
      </w:pPr>
    </w:p>
    <w:p w14:paraId="56867718" w14:textId="77777777" w:rsidR="0020040B" w:rsidRPr="00E81FA1" w:rsidRDefault="0020040B" w:rsidP="0020040B">
      <w:pPr>
        <w:pStyle w:val="BodyText1"/>
        <w:rPr>
          <w:rFonts w:cs="Arial"/>
          <w:sz w:val="20"/>
          <w:szCs w:val="20"/>
        </w:rPr>
      </w:pPr>
    </w:p>
    <w:p w14:paraId="7F93C3E2" w14:textId="77777777" w:rsidR="0020040B" w:rsidRPr="00E81FA1" w:rsidRDefault="0020040B" w:rsidP="0020040B">
      <w:pPr>
        <w:pStyle w:val="BodyText1"/>
        <w:rPr>
          <w:rFonts w:cs="Arial"/>
          <w:sz w:val="20"/>
          <w:szCs w:val="20"/>
        </w:rPr>
      </w:pPr>
      <w:r w:rsidRPr="00E81FA1">
        <w:rPr>
          <w:rFonts w:cs="Arial"/>
          <w:sz w:val="20"/>
          <w:szCs w:val="20"/>
        </w:rPr>
        <w:t>Any information you have supplied in making this request will be treated in confidence.  It will only be used for the purpose of carrying out your request in accordance with the Access to Health Records Act 1990. After your request is completed your information will be retained for a statutory time period (currently 6 years), after which date it will be securely destroyed.</w:t>
      </w:r>
    </w:p>
    <w:p w14:paraId="62CEB215" w14:textId="77777777" w:rsidR="0020040B" w:rsidRDefault="0020040B" w:rsidP="00431F0F">
      <w:pPr>
        <w:pStyle w:val="BodyText1"/>
        <w:rPr>
          <w:rFonts w:cs="Arial"/>
          <w:b/>
          <w:bCs/>
          <w:sz w:val="20"/>
          <w:szCs w:val="20"/>
        </w:rPr>
      </w:pPr>
    </w:p>
    <w:sectPr w:rsidR="002004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BE3D" w14:textId="77777777" w:rsidR="00102E36" w:rsidRDefault="00102E36" w:rsidP="00433DCE">
      <w:pPr>
        <w:spacing w:after="0" w:line="240" w:lineRule="auto"/>
      </w:pPr>
      <w:r>
        <w:separator/>
      </w:r>
    </w:p>
  </w:endnote>
  <w:endnote w:type="continuationSeparator" w:id="0">
    <w:p w14:paraId="5CA6BAA4" w14:textId="77777777" w:rsidR="00102E36" w:rsidRDefault="00102E36" w:rsidP="004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F491" w14:textId="77777777" w:rsidR="00102E36" w:rsidRDefault="00102E36" w:rsidP="00433DCE">
      <w:pPr>
        <w:spacing w:after="0" w:line="240" w:lineRule="auto"/>
      </w:pPr>
      <w:r>
        <w:separator/>
      </w:r>
    </w:p>
  </w:footnote>
  <w:footnote w:type="continuationSeparator" w:id="0">
    <w:p w14:paraId="39ADAB1A" w14:textId="77777777" w:rsidR="00102E36" w:rsidRDefault="00102E36" w:rsidP="0043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BAD7" w14:textId="77777777" w:rsidR="00433DCE" w:rsidRDefault="005A21C0">
    <w:pPr>
      <w:pStyle w:val="Header"/>
    </w:pPr>
    <w:r>
      <w:rPr>
        <w:noProof/>
        <w:lang w:eastAsia="en-GB"/>
      </w:rPr>
      <mc:AlternateContent>
        <mc:Choice Requires="wps">
          <w:drawing>
            <wp:anchor distT="0" distB="0" distL="114300" distR="114300" simplePos="0" relativeHeight="251659264" behindDoc="0" locked="0" layoutInCell="1" allowOverlap="1" wp14:anchorId="0E05E544" wp14:editId="5D000569">
              <wp:simplePos x="0" y="0"/>
              <wp:positionH relativeFrom="column">
                <wp:posOffset>-88710</wp:posOffset>
              </wp:positionH>
              <wp:positionV relativeFrom="paragraph">
                <wp:posOffset>-183449</wp:posOffset>
              </wp:positionV>
              <wp:extent cx="45719" cy="45719"/>
              <wp:effectExtent l="19050" t="19050" r="31115" b="12065"/>
              <wp:wrapNone/>
              <wp:docPr id="3" name="Isosceles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4012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alt="&quot;&quot;" style="position:absolute;margin-left:-7pt;margin-top:-14.4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" fillcolor="#ffc000 [3207]" strokecolor="#7f5f00 [1607]" strokeweight="1pt"/>
          </w:pict>
        </mc:Fallback>
      </mc:AlternateContent>
    </w:r>
  </w:p>
  <w:p w14:paraId="54F376D6" w14:textId="77777777" w:rsidR="00433DCE" w:rsidRDefault="00433DCE">
    <w:pPr>
      <w:pStyle w:val="Header"/>
    </w:pPr>
    <w:r w:rsidRPr="002260F4">
      <w:rPr>
        <w:noProof/>
        <w:lang w:eastAsia="en-GB"/>
      </w:rPr>
      <w:drawing>
        <wp:anchor distT="0" distB="0" distL="114300" distR="114300" simplePos="0" relativeHeight="251658240" behindDoc="0" locked="0" layoutInCell="1" allowOverlap="1" wp14:anchorId="0F531E5F" wp14:editId="77E5F204">
          <wp:simplePos x="0" y="0"/>
          <wp:positionH relativeFrom="column">
            <wp:posOffset>4810533</wp:posOffset>
          </wp:positionH>
          <wp:positionV relativeFrom="paragraph">
            <wp:posOffset>-566382</wp:posOffset>
          </wp:positionV>
          <wp:extent cx="1351280" cy="880110"/>
          <wp:effectExtent l="0" t="0" r="127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880110"/>
                  </a:xfrm>
                  <a:prstGeom prst="rect">
                    <a:avLst/>
                  </a:prstGeom>
                  <a:noFill/>
                  <a:ln>
                    <a:noFill/>
                  </a:ln>
                </pic:spPr>
              </pic:pic>
            </a:graphicData>
          </a:graphic>
        </wp:anchor>
      </w:drawing>
    </w:r>
    <w:r>
      <w:rPr>
        <w:noProof/>
        <w:lang w:eastAsia="en-GB"/>
      </w:rPr>
      <w:t>`</w:t>
    </w:r>
    <w:r>
      <w:rPr>
        <w:noProof/>
        <w:lang w:eastAsia="en-GB"/>
      </w:rPr>
      <w:tab/>
      <w:t xml:space="preserve">            </w:t>
    </w:r>
    <w:r>
      <w:rPr>
        <w:noProof/>
        <w:lang w:eastAsia="en-GB"/>
      </w:rPr>
      <w:tab/>
    </w:r>
    <w:r>
      <w:rPr>
        <w:noProof/>
        <w:lang w:eastAsia="en-GB"/>
      </w:rPr>
      <w:tab/>
      <w:t xml:space="preserve">                                                                     </w:t>
    </w:r>
    <w:r w:rsidR="008B1725">
      <w:rPr>
        <w:noProof/>
        <w:lang w:eastAsia="en-GB"/>
      </w:rPr>
      <w:t>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8F203776">
      <w:numFmt w:val="decimal"/>
      <w:lvlText w:val=""/>
      <w:lvlJc w:val="left"/>
    </w:lvl>
    <w:lvl w:ilvl="1" w:tplc="F952787E">
      <w:numFmt w:val="decimal"/>
      <w:lvlText w:val=""/>
      <w:lvlJc w:val="left"/>
    </w:lvl>
    <w:lvl w:ilvl="2" w:tplc="003E96C8">
      <w:numFmt w:val="decimal"/>
      <w:lvlText w:val=""/>
      <w:lvlJc w:val="left"/>
    </w:lvl>
    <w:lvl w:ilvl="3" w:tplc="EA2C17B4">
      <w:numFmt w:val="decimal"/>
      <w:lvlText w:val=""/>
      <w:lvlJc w:val="left"/>
    </w:lvl>
    <w:lvl w:ilvl="4" w:tplc="C4B28842">
      <w:numFmt w:val="decimal"/>
      <w:lvlText w:val=""/>
      <w:lvlJc w:val="left"/>
    </w:lvl>
    <w:lvl w:ilvl="5" w:tplc="C6B49CD8">
      <w:numFmt w:val="decimal"/>
      <w:lvlText w:val=""/>
      <w:lvlJc w:val="left"/>
    </w:lvl>
    <w:lvl w:ilvl="6" w:tplc="822C333C">
      <w:numFmt w:val="decimal"/>
      <w:lvlText w:val=""/>
      <w:lvlJc w:val="left"/>
    </w:lvl>
    <w:lvl w:ilvl="7" w:tplc="DE24C92E">
      <w:numFmt w:val="decimal"/>
      <w:lvlText w:val=""/>
      <w:lvlJc w:val="left"/>
    </w:lvl>
    <w:lvl w:ilvl="8" w:tplc="86803CE6">
      <w:numFmt w:val="decimal"/>
      <w:lvlText w:val=""/>
      <w:lvlJc w:val="left"/>
    </w:lvl>
  </w:abstractNum>
  <w:abstractNum w:abstractNumId="1" w15:restartNumberingAfterBreak="0">
    <w:nsid w:val="00000002"/>
    <w:multiLevelType w:val="hybridMultilevel"/>
    <w:tmpl w:val="894EE875"/>
    <w:lvl w:ilvl="0" w:tplc="844614EA">
      <w:numFmt w:val="decimal"/>
      <w:lvlText w:val=""/>
      <w:lvlJc w:val="left"/>
    </w:lvl>
    <w:lvl w:ilvl="1" w:tplc="BC826DCC">
      <w:numFmt w:val="decimal"/>
      <w:lvlText w:val=""/>
      <w:lvlJc w:val="left"/>
    </w:lvl>
    <w:lvl w:ilvl="2" w:tplc="C9E028E6">
      <w:numFmt w:val="decimal"/>
      <w:lvlText w:val=""/>
      <w:lvlJc w:val="left"/>
    </w:lvl>
    <w:lvl w:ilvl="3" w:tplc="78BE7D24">
      <w:numFmt w:val="decimal"/>
      <w:lvlText w:val=""/>
      <w:lvlJc w:val="left"/>
    </w:lvl>
    <w:lvl w:ilvl="4" w:tplc="2C86973A">
      <w:numFmt w:val="decimal"/>
      <w:lvlText w:val=""/>
      <w:lvlJc w:val="left"/>
    </w:lvl>
    <w:lvl w:ilvl="5" w:tplc="FCBA08FE">
      <w:numFmt w:val="decimal"/>
      <w:lvlText w:val=""/>
      <w:lvlJc w:val="left"/>
    </w:lvl>
    <w:lvl w:ilvl="6" w:tplc="645C78C2">
      <w:numFmt w:val="decimal"/>
      <w:lvlText w:val=""/>
      <w:lvlJc w:val="left"/>
    </w:lvl>
    <w:lvl w:ilvl="7" w:tplc="1242CC78">
      <w:numFmt w:val="decimal"/>
      <w:lvlText w:val=""/>
      <w:lvlJc w:val="left"/>
    </w:lvl>
    <w:lvl w:ilvl="8" w:tplc="B5421590">
      <w:numFmt w:val="decimal"/>
      <w:lvlText w:val=""/>
      <w:lvlJc w:val="left"/>
    </w:lvl>
  </w:abstractNum>
  <w:abstractNum w:abstractNumId="2" w15:restartNumberingAfterBreak="0">
    <w:nsid w:val="00000003"/>
    <w:multiLevelType w:val="hybridMultilevel"/>
    <w:tmpl w:val="894EE875"/>
    <w:lvl w:ilvl="0" w:tplc="A89037E0">
      <w:numFmt w:val="decimal"/>
      <w:lvlText w:val=""/>
      <w:lvlJc w:val="left"/>
    </w:lvl>
    <w:lvl w:ilvl="1" w:tplc="D6E00DDC">
      <w:numFmt w:val="decimal"/>
      <w:lvlText w:val=""/>
      <w:lvlJc w:val="left"/>
    </w:lvl>
    <w:lvl w:ilvl="2" w:tplc="F7FAD3CA">
      <w:numFmt w:val="decimal"/>
      <w:lvlText w:val=""/>
      <w:lvlJc w:val="left"/>
    </w:lvl>
    <w:lvl w:ilvl="3" w:tplc="AAC27290">
      <w:numFmt w:val="decimal"/>
      <w:lvlText w:val=""/>
      <w:lvlJc w:val="left"/>
    </w:lvl>
    <w:lvl w:ilvl="4" w:tplc="9356AEBE">
      <w:numFmt w:val="decimal"/>
      <w:lvlText w:val=""/>
      <w:lvlJc w:val="left"/>
    </w:lvl>
    <w:lvl w:ilvl="5" w:tplc="2FFEAF18">
      <w:numFmt w:val="decimal"/>
      <w:lvlText w:val=""/>
      <w:lvlJc w:val="left"/>
    </w:lvl>
    <w:lvl w:ilvl="6" w:tplc="D2B27F76">
      <w:numFmt w:val="decimal"/>
      <w:lvlText w:val=""/>
      <w:lvlJc w:val="left"/>
    </w:lvl>
    <w:lvl w:ilvl="7" w:tplc="6D666860">
      <w:numFmt w:val="decimal"/>
      <w:lvlText w:val=""/>
      <w:lvlJc w:val="left"/>
    </w:lvl>
    <w:lvl w:ilvl="8" w:tplc="978671CA">
      <w:numFmt w:val="decimal"/>
      <w:lvlText w:val=""/>
      <w:lvlJc w:val="left"/>
    </w:lvl>
  </w:abstractNum>
  <w:abstractNum w:abstractNumId="3" w15:restartNumberingAfterBreak="0">
    <w:nsid w:val="00000004"/>
    <w:multiLevelType w:val="hybridMultilevel"/>
    <w:tmpl w:val="894EE877"/>
    <w:lvl w:ilvl="0" w:tplc="E3A4BB72">
      <w:numFmt w:val="decimal"/>
      <w:lvlText w:val=""/>
      <w:lvlJc w:val="left"/>
    </w:lvl>
    <w:lvl w:ilvl="1" w:tplc="97622D38">
      <w:numFmt w:val="decimal"/>
      <w:lvlText w:val=""/>
      <w:lvlJc w:val="left"/>
    </w:lvl>
    <w:lvl w:ilvl="2" w:tplc="1AFC93CC">
      <w:numFmt w:val="decimal"/>
      <w:lvlText w:val=""/>
      <w:lvlJc w:val="left"/>
    </w:lvl>
    <w:lvl w:ilvl="3" w:tplc="9E3E27D8">
      <w:numFmt w:val="decimal"/>
      <w:lvlText w:val=""/>
      <w:lvlJc w:val="left"/>
    </w:lvl>
    <w:lvl w:ilvl="4" w:tplc="102496A2">
      <w:numFmt w:val="decimal"/>
      <w:lvlText w:val=""/>
      <w:lvlJc w:val="left"/>
    </w:lvl>
    <w:lvl w:ilvl="5" w:tplc="437EC4CC">
      <w:numFmt w:val="decimal"/>
      <w:lvlText w:val=""/>
      <w:lvlJc w:val="left"/>
    </w:lvl>
    <w:lvl w:ilvl="6" w:tplc="4DCACD2C">
      <w:numFmt w:val="decimal"/>
      <w:lvlText w:val=""/>
      <w:lvlJc w:val="left"/>
    </w:lvl>
    <w:lvl w:ilvl="7" w:tplc="CF384E10">
      <w:numFmt w:val="decimal"/>
      <w:lvlText w:val=""/>
      <w:lvlJc w:val="left"/>
    </w:lvl>
    <w:lvl w:ilvl="8" w:tplc="3EB65E3A">
      <w:numFmt w:val="decimal"/>
      <w:lvlText w:val=""/>
      <w:lvlJc w:val="left"/>
    </w:lvl>
  </w:abstractNum>
  <w:abstractNum w:abstractNumId="4" w15:restartNumberingAfterBreak="0">
    <w:nsid w:val="00000005"/>
    <w:multiLevelType w:val="hybridMultilevel"/>
    <w:tmpl w:val="894EE877"/>
    <w:lvl w:ilvl="0" w:tplc="B9B854FC">
      <w:numFmt w:val="decimal"/>
      <w:lvlText w:val=""/>
      <w:lvlJc w:val="left"/>
    </w:lvl>
    <w:lvl w:ilvl="1" w:tplc="C4B8629C">
      <w:numFmt w:val="decimal"/>
      <w:lvlText w:val=""/>
      <w:lvlJc w:val="left"/>
    </w:lvl>
    <w:lvl w:ilvl="2" w:tplc="66342E5C">
      <w:numFmt w:val="decimal"/>
      <w:lvlText w:val=""/>
      <w:lvlJc w:val="left"/>
    </w:lvl>
    <w:lvl w:ilvl="3" w:tplc="CE786BD8">
      <w:numFmt w:val="decimal"/>
      <w:lvlText w:val=""/>
      <w:lvlJc w:val="left"/>
    </w:lvl>
    <w:lvl w:ilvl="4" w:tplc="9A74DD06">
      <w:numFmt w:val="decimal"/>
      <w:lvlText w:val=""/>
      <w:lvlJc w:val="left"/>
    </w:lvl>
    <w:lvl w:ilvl="5" w:tplc="D632C2EA">
      <w:numFmt w:val="decimal"/>
      <w:lvlText w:val=""/>
      <w:lvlJc w:val="left"/>
    </w:lvl>
    <w:lvl w:ilvl="6" w:tplc="467C58D8">
      <w:numFmt w:val="decimal"/>
      <w:lvlText w:val=""/>
      <w:lvlJc w:val="left"/>
    </w:lvl>
    <w:lvl w:ilvl="7" w:tplc="AFB06914">
      <w:numFmt w:val="decimal"/>
      <w:lvlText w:val=""/>
      <w:lvlJc w:val="left"/>
    </w:lvl>
    <w:lvl w:ilvl="8" w:tplc="BFE09B4C">
      <w:numFmt w:val="decimal"/>
      <w:lvlText w:val=""/>
      <w:lvlJc w:val="left"/>
    </w:lvl>
  </w:abstractNum>
  <w:abstractNum w:abstractNumId="5" w15:restartNumberingAfterBreak="0">
    <w:nsid w:val="00000006"/>
    <w:multiLevelType w:val="hybridMultilevel"/>
    <w:tmpl w:val="894EE879"/>
    <w:lvl w:ilvl="0" w:tplc="A48878FE">
      <w:numFmt w:val="decimal"/>
      <w:lvlText w:val=""/>
      <w:lvlJc w:val="left"/>
    </w:lvl>
    <w:lvl w:ilvl="1" w:tplc="09CAEDB6">
      <w:numFmt w:val="decimal"/>
      <w:lvlText w:val=""/>
      <w:lvlJc w:val="left"/>
    </w:lvl>
    <w:lvl w:ilvl="2" w:tplc="1AA81DF4">
      <w:numFmt w:val="decimal"/>
      <w:lvlText w:val=""/>
      <w:lvlJc w:val="left"/>
    </w:lvl>
    <w:lvl w:ilvl="3" w:tplc="6100BDAE">
      <w:numFmt w:val="decimal"/>
      <w:lvlText w:val=""/>
      <w:lvlJc w:val="left"/>
    </w:lvl>
    <w:lvl w:ilvl="4" w:tplc="6C045A18">
      <w:numFmt w:val="decimal"/>
      <w:lvlText w:val=""/>
      <w:lvlJc w:val="left"/>
    </w:lvl>
    <w:lvl w:ilvl="5" w:tplc="A0BCB92A">
      <w:numFmt w:val="decimal"/>
      <w:lvlText w:val=""/>
      <w:lvlJc w:val="left"/>
    </w:lvl>
    <w:lvl w:ilvl="6" w:tplc="2E6A0328">
      <w:numFmt w:val="decimal"/>
      <w:lvlText w:val=""/>
      <w:lvlJc w:val="left"/>
    </w:lvl>
    <w:lvl w:ilvl="7" w:tplc="803C0AF8">
      <w:numFmt w:val="decimal"/>
      <w:lvlText w:val=""/>
      <w:lvlJc w:val="left"/>
    </w:lvl>
    <w:lvl w:ilvl="8" w:tplc="477233D2">
      <w:numFmt w:val="decimal"/>
      <w:lvlText w:val=""/>
      <w:lvlJc w:val="left"/>
    </w:lvl>
  </w:abstractNum>
  <w:abstractNum w:abstractNumId="6" w15:restartNumberingAfterBreak="0">
    <w:nsid w:val="00000007"/>
    <w:multiLevelType w:val="hybridMultilevel"/>
    <w:tmpl w:val="894EE879"/>
    <w:lvl w:ilvl="0" w:tplc="52E8EB38">
      <w:numFmt w:val="decimal"/>
      <w:lvlText w:val=""/>
      <w:lvlJc w:val="left"/>
    </w:lvl>
    <w:lvl w:ilvl="1" w:tplc="67F497B4">
      <w:numFmt w:val="decimal"/>
      <w:lvlText w:val=""/>
      <w:lvlJc w:val="left"/>
    </w:lvl>
    <w:lvl w:ilvl="2" w:tplc="734230F4">
      <w:numFmt w:val="decimal"/>
      <w:lvlText w:val=""/>
      <w:lvlJc w:val="left"/>
    </w:lvl>
    <w:lvl w:ilvl="3" w:tplc="644C14FC">
      <w:numFmt w:val="decimal"/>
      <w:lvlText w:val=""/>
      <w:lvlJc w:val="left"/>
    </w:lvl>
    <w:lvl w:ilvl="4" w:tplc="69CE9CFA">
      <w:numFmt w:val="decimal"/>
      <w:lvlText w:val=""/>
      <w:lvlJc w:val="left"/>
    </w:lvl>
    <w:lvl w:ilvl="5" w:tplc="A09894D4">
      <w:numFmt w:val="decimal"/>
      <w:lvlText w:val=""/>
      <w:lvlJc w:val="left"/>
    </w:lvl>
    <w:lvl w:ilvl="6" w:tplc="206C352C">
      <w:numFmt w:val="decimal"/>
      <w:lvlText w:val=""/>
      <w:lvlJc w:val="left"/>
    </w:lvl>
    <w:lvl w:ilvl="7" w:tplc="4030E038">
      <w:numFmt w:val="decimal"/>
      <w:lvlText w:val=""/>
      <w:lvlJc w:val="left"/>
    </w:lvl>
    <w:lvl w:ilvl="8" w:tplc="73D2C4E4">
      <w:numFmt w:val="decimal"/>
      <w:lvlText w:val=""/>
      <w:lvlJc w:val="left"/>
    </w:lvl>
  </w:abstractNum>
  <w:abstractNum w:abstractNumId="7" w15:restartNumberingAfterBreak="0">
    <w:nsid w:val="00000008"/>
    <w:multiLevelType w:val="multilevel"/>
    <w:tmpl w:val="D57C707E"/>
    <w:lvl w:ilvl="0">
      <w:start w:val="1"/>
      <w:numFmt w:val="bullet"/>
      <w:pStyle w:val="ListParagraph"/>
      <w:lvlText w:val=""/>
      <w:lvlJc w:val="left"/>
      <w:pPr>
        <w:ind w:left="360" w:hanging="360"/>
      </w:pPr>
      <w:rPr>
        <w:rFonts w:ascii="Symbol" w:hAnsi="Symbol" w:hint="default"/>
      </w:rPr>
    </w:lvl>
    <w:lvl w:ilvl="1">
      <w:start w:val="1"/>
      <w:numFmt w:val="bullet"/>
      <w:pStyle w:val="Header1"/>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0000009"/>
    <w:multiLevelType w:val="hybridMultilevel"/>
    <w:tmpl w:val="894EE87B"/>
    <w:lvl w:ilvl="0" w:tplc="6FEE691C">
      <w:numFmt w:val="decimal"/>
      <w:lvlText w:val=""/>
      <w:lvlJc w:val="left"/>
    </w:lvl>
    <w:lvl w:ilvl="1" w:tplc="D01E92A6">
      <w:numFmt w:val="decimal"/>
      <w:lvlText w:val=""/>
      <w:lvlJc w:val="left"/>
    </w:lvl>
    <w:lvl w:ilvl="2" w:tplc="804ED2D6">
      <w:numFmt w:val="decimal"/>
      <w:lvlText w:val=""/>
      <w:lvlJc w:val="left"/>
    </w:lvl>
    <w:lvl w:ilvl="3" w:tplc="F8020E40">
      <w:numFmt w:val="decimal"/>
      <w:lvlText w:val=""/>
      <w:lvlJc w:val="left"/>
    </w:lvl>
    <w:lvl w:ilvl="4" w:tplc="172EACDE">
      <w:numFmt w:val="decimal"/>
      <w:lvlText w:val=""/>
      <w:lvlJc w:val="left"/>
    </w:lvl>
    <w:lvl w:ilvl="5" w:tplc="4CC6DB22">
      <w:numFmt w:val="decimal"/>
      <w:lvlText w:val=""/>
      <w:lvlJc w:val="left"/>
    </w:lvl>
    <w:lvl w:ilvl="6" w:tplc="43CA1F2A">
      <w:numFmt w:val="decimal"/>
      <w:lvlText w:val=""/>
      <w:lvlJc w:val="left"/>
    </w:lvl>
    <w:lvl w:ilvl="7" w:tplc="F0822C2C">
      <w:numFmt w:val="decimal"/>
      <w:lvlText w:val=""/>
      <w:lvlJc w:val="left"/>
    </w:lvl>
    <w:lvl w:ilvl="8" w:tplc="13529B18">
      <w:numFmt w:val="decimal"/>
      <w:lvlText w:val=""/>
      <w:lvlJc w:val="left"/>
    </w:lvl>
  </w:abstractNum>
  <w:abstractNum w:abstractNumId="9" w15:restartNumberingAfterBreak="0">
    <w:nsid w:val="0000000C"/>
    <w:multiLevelType w:val="hybridMultilevel"/>
    <w:tmpl w:val="894EE87F"/>
    <w:lvl w:ilvl="0" w:tplc="08AE4D98">
      <w:numFmt w:val="decimal"/>
      <w:lvlText w:val=""/>
      <w:lvlJc w:val="left"/>
    </w:lvl>
    <w:lvl w:ilvl="1" w:tplc="54DE38E4">
      <w:numFmt w:val="decimal"/>
      <w:lvlText w:val=""/>
      <w:lvlJc w:val="left"/>
    </w:lvl>
    <w:lvl w:ilvl="2" w:tplc="F70895D2">
      <w:numFmt w:val="decimal"/>
      <w:lvlText w:val=""/>
      <w:lvlJc w:val="left"/>
    </w:lvl>
    <w:lvl w:ilvl="3" w:tplc="382A191E">
      <w:numFmt w:val="decimal"/>
      <w:lvlText w:val=""/>
      <w:lvlJc w:val="left"/>
    </w:lvl>
    <w:lvl w:ilvl="4" w:tplc="0B9E289C">
      <w:numFmt w:val="decimal"/>
      <w:lvlText w:val=""/>
      <w:lvlJc w:val="left"/>
    </w:lvl>
    <w:lvl w:ilvl="5" w:tplc="77126A2E">
      <w:numFmt w:val="decimal"/>
      <w:lvlText w:val=""/>
      <w:lvlJc w:val="left"/>
    </w:lvl>
    <w:lvl w:ilvl="6" w:tplc="029C723A">
      <w:numFmt w:val="decimal"/>
      <w:lvlText w:val=""/>
      <w:lvlJc w:val="left"/>
    </w:lvl>
    <w:lvl w:ilvl="7" w:tplc="BBE60624">
      <w:numFmt w:val="decimal"/>
      <w:lvlText w:val=""/>
      <w:lvlJc w:val="left"/>
    </w:lvl>
    <w:lvl w:ilvl="8" w:tplc="ECACFF96">
      <w:numFmt w:val="decimal"/>
      <w:lvlText w:val=""/>
      <w:lvlJc w:val="left"/>
    </w:lvl>
  </w:abstractNum>
  <w:abstractNum w:abstractNumId="10" w15:restartNumberingAfterBreak="0">
    <w:nsid w:val="0000000D"/>
    <w:multiLevelType w:val="hybridMultilevel"/>
    <w:tmpl w:val="894EE87F"/>
    <w:lvl w:ilvl="0" w:tplc="793C62CE">
      <w:numFmt w:val="decimal"/>
      <w:lvlText w:val=""/>
      <w:lvlJc w:val="left"/>
    </w:lvl>
    <w:lvl w:ilvl="1" w:tplc="E7288AB6">
      <w:numFmt w:val="decimal"/>
      <w:lvlText w:val=""/>
      <w:lvlJc w:val="left"/>
    </w:lvl>
    <w:lvl w:ilvl="2" w:tplc="F9A286BE">
      <w:numFmt w:val="decimal"/>
      <w:lvlText w:val=""/>
      <w:lvlJc w:val="left"/>
    </w:lvl>
    <w:lvl w:ilvl="3" w:tplc="C81A2386">
      <w:numFmt w:val="decimal"/>
      <w:lvlText w:val=""/>
      <w:lvlJc w:val="left"/>
    </w:lvl>
    <w:lvl w:ilvl="4" w:tplc="46D235E2">
      <w:numFmt w:val="decimal"/>
      <w:lvlText w:val=""/>
      <w:lvlJc w:val="left"/>
    </w:lvl>
    <w:lvl w:ilvl="5" w:tplc="888038DC">
      <w:numFmt w:val="decimal"/>
      <w:lvlText w:val=""/>
      <w:lvlJc w:val="left"/>
    </w:lvl>
    <w:lvl w:ilvl="6" w:tplc="9C7226CC">
      <w:numFmt w:val="decimal"/>
      <w:lvlText w:val=""/>
      <w:lvlJc w:val="left"/>
    </w:lvl>
    <w:lvl w:ilvl="7" w:tplc="CB587712">
      <w:numFmt w:val="decimal"/>
      <w:lvlText w:val=""/>
      <w:lvlJc w:val="left"/>
    </w:lvl>
    <w:lvl w:ilvl="8" w:tplc="5F04BA86">
      <w:numFmt w:val="decimal"/>
      <w:lvlText w:val=""/>
      <w:lvlJc w:val="left"/>
    </w:lvl>
  </w:abstractNum>
  <w:abstractNum w:abstractNumId="11" w15:restartNumberingAfterBreak="0">
    <w:nsid w:val="00000016"/>
    <w:multiLevelType w:val="hybridMultilevel"/>
    <w:tmpl w:val="894EE889"/>
    <w:lvl w:ilvl="0" w:tplc="3774CA66">
      <w:numFmt w:val="decimal"/>
      <w:lvlText w:val=""/>
      <w:lvlJc w:val="left"/>
    </w:lvl>
    <w:lvl w:ilvl="1" w:tplc="2766F74E">
      <w:numFmt w:val="decimal"/>
      <w:lvlText w:val=""/>
      <w:lvlJc w:val="left"/>
    </w:lvl>
    <w:lvl w:ilvl="2" w:tplc="1A860486">
      <w:numFmt w:val="decimal"/>
      <w:lvlText w:val=""/>
      <w:lvlJc w:val="left"/>
    </w:lvl>
    <w:lvl w:ilvl="3" w:tplc="F25EB3DA">
      <w:numFmt w:val="decimal"/>
      <w:lvlText w:val=""/>
      <w:lvlJc w:val="left"/>
    </w:lvl>
    <w:lvl w:ilvl="4" w:tplc="680C042A">
      <w:numFmt w:val="decimal"/>
      <w:lvlText w:val=""/>
      <w:lvlJc w:val="left"/>
    </w:lvl>
    <w:lvl w:ilvl="5" w:tplc="35C069F4">
      <w:numFmt w:val="decimal"/>
      <w:lvlText w:val=""/>
      <w:lvlJc w:val="left"/>
    </w:lvl>
    <w:lvl w:ilvl="6" w:tplc="210C35BE">
      <w:numFmt w:val="decimal"/>
      <w:lvlText w:val=""/>
      <w:lvlJc w:val="left"/>
    </w:lvl>
    <w:lvl w:ilvl="7" w:tplc="40BA95AA">
      <w:numFmt w:val="decimal"/>
      <w:lvlText w:val=""/>
      <w:lvlJc w:val="left"/>
    </w:lvl>
    <w:lvl w:ilvl="8" w:tplc="1A185ABA">
      <w:numFmt w:val="decimal"/>
      <w:lvlText w:val=""/>
      <w:lvlJc w:val="left"/>
    </w:lvl>
  </w:abstractNum>
  <w:abstractNum w:abstractNumId="12" w15:restartNumberingAfterBreak="0">
    <w:nsid w:val="00000017"/>
    <w:multiLevelType w:val="hybridMultilevel"/>
    <w:tmpl w:val="894EE889"/>
    <w:lvl w:ilvl="0" w:tplc="96E0A35E">
      <w:numFmt w:val="decimal"/>
      <w:lvlText w:val=""/>
      <w:lvlJc w:val="left"/>
    </w:lvl>
    <w:lvl w:ilvl="1" w:tplc="DE5C2FBA">
      <w:numFmt w:val="decimal"/>
      <w:lvlText w:val=""/>
      <w:lvlJc w:val="left"/>
    </w:lvl>
    <w:lvl w:ilvl="2" w:tplc="67B067B6">
      <w:numFmt w:val="decimal"/>
      <w:lvlText w:val=""/>
      <w:lvlJc w:val="left"/>
    </w:lvl>
    <w:lvl w:ilvl="3" w:tplc="2E2CD954">
      <w:numFmt w:val="decimal"/>
      <w:lvlText w:val=""/>
      <w:lvlJc w:val="left"/>
    </w:lvl>
    <w:lvl w:ilvl="4" w:tplc="114CF7DA">
      <w:numFmt w:val="decimal"/>
      <w:lvlText w:val=""/>
      <w:lvlJc w:val="left"/>
    </w:lvl>
    <w:lvl w:ilvl="5" w:tplc="080E44DC">
      <w:numFmt w:val="decimal"/>
      <w:lvlText w:val=""/>
      <w:lvlJc w:val="left"/>
    </w:lvl>
    <w:lvl w:ilvl="6" w:tplc="1DAA74A6">
      <w:numFmt w:val="decimal"/>
      <w:lvlText w:val=""/>
      <w:lvlJc w:val="left"/>
    </w:lvl>
    <w:lvl w:ilvl="7" w:tplc="6BDA1CFE">
      <w:numFmt w:val="decimal"/>
      <w:lvlText w:val=""/>
      <w:lvlJc w:val="left"/>
    </w:lvl>
    <w:lvl w:ilvl="8" w:tplc="C516782E">
      <w:numFmt w:val="decimal"/>
      <w:lvlText w:val=""/>
      <w:lvlJc w:val="left"/>
    </w:lvl>
  </w:abstractNum>
  <w:abstractNum w:abstractNumId="13" w15:restartNumberingAfterBreak="0">
    <w:nsid w:val="07DA6954"/>
    <w:multiLevelType w:val="hybridMultilevel"/>
    <w:tmpl w:val="1682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CF727D"/>
    <w:multiLevelType w:val="hybridMultilevel"/>
    <w:tmpl w:val="3FB465EE"/>
    <w:lvl w:ilvl="0" w:tplc="4B487228">
      <w:start w:val="1"/>
      <w:numFmt w:val="bullet"/>
      <w:lvlText w:val=""/>
      <w:lvlJc w:val="left"/>
      <w:pPr>
        <w:ind w:left="9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15" w15:restartNumberingAfterBreak="0">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A1C96"/>
    <w:multiLevelType w:val="hybridMultilevel"/>
    <w:tmpl w:val="894EE873"/>
    <w:lvl w:ilvl="0" w:tplc="EC2C04F8">
      <w:numFmt w:val="decimal"/>
      <w:lvlText w:val=""/>
      <w:lvlJc w:val="left"/>
    </w:lvl>
    <w:lvl w:ilvl="1" w:tplc="1A5ECFD0">
      <w:numFmt w:val="decimal"/>
      <w:lvlText w:val=""/>
      <w:lvlJc w:val="left"/>
    </w:lvl>
    <w:lvl w:ilvl="2" w:tplc="D42AEDD0">
      <w:numFmt w:val="decimal"/>
      <w:lvlText w:val=""/>
      <w:lvlJc w:val="left"/>
    </w:lvl>
    <w:lvl w:ilvl="3" w:tplc="0B8E9366">
      <w:numFmt w:val="decimal"/>
      <w:lvlText w:val=""/>
      <w:lvlJc w:val="left"/>
    </w:lvl>
    <w:lvl w:ilvl="4" w:tplc="2C9CBDB2">
      <w:numFmt w:val="decimal"/>
      <w:lvlText w:val=""/>
      <w:lvlJc w:val="left"/>
    </w:lvl>
    <w:lvl w:ilvl="5" w:tplc="EB62BEF4">
      <w:numFmt w:val="decimal"/>
      <w:lvlText w:val=""/>
      <w:lvlJc w:val="left"/>
    </w:lvl>
    <w:lvl w:ilvl="6" w:tplc="08AAB5CE">
      <w:numFmt w:val="decimal"/>
      <w:lvlText w:val=""/>
      <w:lvlJc w:val="left"/>
    </w:lvl>
    <w:lvl w:ilvl="7" w:tplc="4D3C6B5A">
      <w:numFmt w:val="decimal"/>
      <w:lvlText w:val=""/>
      <w:lvlJc w:val="left"/>
    </w:lvl>
    <w:lvl w:ilvl="8" w:tplc="DF3A67F0">
      <w:numFmt w:val="decimal"/>
      <w:lvlText w:val=""/>
      <w:lvlJc w:val="left"/>
    </w:lvl>
  </w:abstractNum>
  <w:abstractNum w:abstractNumId="17" w15:restartNumberingAfterBreak="0">
    <w:nsid w:val="4A8F24AB"/>
    <w:multiLevelType w:val="multilevel"/>
    <w:tmpl w:val="BD68E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AB561D"/>
    <w:multiLevelType w:val="hybridMultilevel"/>
    <w:tmpl w:val="4AA2B09E"/>
    <w:lvl w:ilvl="0" w:tplc="EFE6C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5A1469"/>
    <w:multiLevelType w:val="hybridMultilevel"/>
    <w:tmpl w:val="BB4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2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D122AB7"/>
    <w:multiLevelType w:val="hybridMultilevel"/>
    <w:tmpl w:val="B784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6"/>
  </w:num>
  <w:num w:numId="3">
    <w:abstractNumId w:val="2"/>
  </w:num>
  <w:num w:numId="4">
    <w:abstractNumId w:val="1"/>
  </w:num>
  <w:num w:numId="5">
    <w:abstractNumId w:val="4"/>
  </w:num>
  <w:num w:numId="6">
    <w:abstractNumId w:val="3"/>
  </w:num>
  <w:num w:numId="7">
    <w:abstractNumId w:val="6"/>
  </w:num>
  <w:num w:numId="8">
    <w:abstractNumId w:val="5"/>
  </w:num>
  <w:num w:numId="9">
    <w:abstractNumId w:val="5"/>
    <w:lvlOverride w:ilvl="0">
      <w:lvl w:ilvl="0" w:tplc="A48878FE">
        <w:start w:val="1"/>
        <w:numFmt w:val="bullet"/>
        <w:lvlText w:val="·"/>
        <w:lvlJc w:val="left"/>
        <w:pPr>
          <w:tabs>
            <w:tab w:val="num" w:pos="753"/>
          </w:tabs>
          <w:ind w:left="75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lvl w:ilvl="1" w:tplc="09CAEDB6">
        <w:start w:val="1"/>
        <w:numFmt w:val="bullet"/>
        <w:lvlText w:val="-"/>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2">
      <w:lvl w:ilvl="2" w:tplc="1AA81DF4">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3">
      <w:lvl w:ilvl="3" w:tplc="6100BDAE">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4">
      <w:lvl w:ilvl="4" w:tplc="6C045A18">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5">
      <w:lvl w:ilvl="5" w:tplc="A0BCB92A">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6">
      <w:lvl w:ilvl="6" w:tplc="2E6A0328">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7">
      <w:lvl w:ilvl="7" w:tplc="803C0AF8">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8">
      <w:lvl w:ilvl="8" w:tplc="477233D2">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num>
  <w:num w:numId="10">
    <w:abstractNumId w:val="19"/>
  </w:num>
  <w:num w:numId="11">
    <w:abstractNumId w:val="8"/>
  </w:num>
  <w:num w:numId="12">
    <w:abstractNumId w:val="7"/>
  </w:num>
  <w:num w:numId="13">
    <w:abstractNumId w:val="7"/>
    <w:lvlOverride w:ilvl="0">
      <w:lvl w:ilvl="0">
        <w:start w:val="1"/>
        <w:numFmt w:val="bullet"/>
        <w:pStyle w:val="ListParagraph"/>
        <w:lvlText w:val="➢"/>
        <w:lvlJc w:val="left"/>
        <w:pPr>
          <w:tabs>
            <w:tab w:val="num" w:pos="1040"/>
          </w:tabs>
          <w:ind w:left="1040" w:hanging="33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bullet"/>
        <w:pStyle w:val="Header1"/>
        <w:lvlText w:val="·"/>
        <w:lvlJc w:val="left"/>
        <w:pPr>
          <w:tabs>
            <w:tab w:val="num" w:pos="709"/>
          </w:tabs>
          <w:ind w:left="709" w:hanging="28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bullet"/>
        <w:lvlText w:val="▪"/>
        <w:lvlJc w:val="left"/>
        <w:pPr>
          <w:tabs>
            <w:tab w:val="num" w:pos="1429"/>
          </w:tabs>
          <w:ind w:left="14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bullet"/>
        <w:lvlText w:val="·"/>
        <w:lvlJc w:val="left"/>
        <w:pPr>
          <w:tabs>
            <w:tab w:val="left" w:pos="709"/>
            <w:tab w:val="num" w:pos="2149"/>
          </w:tabs>
          <w:ind w:left="214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bullet"/>
        <w:lvlText w:val="o"/>
        <w:lvlJc w:val="left"/>
        <w:pPr>
          <w:tabs>
            <w:tab w:val="left" w:pos="709"/>
            <w:tab w:val="num" w:pos="2869"/>
          </w:tabs>
          <w:ind w:left="286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bullet"/>
        <w:lvlText w:val="▪"/>
        <w:lvlJc w:val="left"/>
        <w:pPr>
          <w:tabs>
            <w:tab w:val="left" w:pos="709"/>
            <w:tab w:val="num" w:pos="3589"/>
          </w:tabs>
          <w:ind w:left="3589" w:hanging="28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bullet"/>
        <w:lvlText w:val="·"/>
        <w:lvlJc w:val="left"/>
        <w:pPr>
          <w:tabs>
            <w:tab w:val="left" w:pos="709"/>
            <w:tab w:val="num" w:pos="4309"/>
          </w:tabs>
          <w:ind w:left="430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bullet"/>
        <w:lvlText w:val="o"/>
        <w:lvlJc w:val="left"/>
        <w:pPr>
          <w:tabs>
            <w:tab w:val="left" w:pos="709"/>
            <w:tab w:val="num" w:pos="5029"/>
          </w:tabs>
          <w:ind w:left="50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bullet"/>
        <w:lvlText w:val="▪"/>
        <w:lvlJc w:val="left"/>
        <w:pPr>
          <w:tabs>
            <w:tab w:val="left" w:pos="709"/>
            <w:tab w:val="num" w:pos="5749"/>
          </w:tabs>
          <w:ind w:left="574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4">
    <w:abstractNumId w:val="10"/>
  </w:num>
  <w:num w:numId="15">
    <w:abstractNumId w:val="9"/>
  </w:num>
  <w:num w:numId="16">
    <w:abstractNumId w:val="21"/>
  </w:num>
  <w:num w:numId="17">
    <w:abstractNumId w:val="15"/>
  </w:num>
  <w:num w:numId="18">
    <w:abstractNumId w:val="14"/>
  </w:num>
  <w:num w:numId="19">
    <w:abstractNumId w:val="20"/>
  </w:num>
  <w:num w:numId="20">
    <w:abstractNumId w:val="12"/>
  </w:num>
  <w:num w:numId="21">
    <w:abstractNumId w:val="11"/>
  </w:num>
  <w:num w:numId="22">
    <w:abstractNumId w:val="1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CE"/>
    <w:rsid w:val="00102E36"/>
    <w:rsid w:val="00170AB1"/>
    <w:rsid w:val="001D3CDC"/>
    <w:rsid w:val="0020040B"/>
    <w:rsid w:val="00202463"/>
    <w:rsid w:val="002D2CBB"/>
    <w:rsid w:val="00303454"/>
    <w:rsid w:val="0031577D"/>
    <w:rsid w:val="003232EF"/>
    <w:rsid w:val="00431F0F"/>
    <w:rsid w:val="00433DCE"/>
    <w:rsid w:val="004E275B"/>
    <w:rsid w:val="00583829"/>
    <w:rsid w:val="005A21C0"/>
    <w:rsid w:val="006530F2"/>
    <w:rsid w:val="00675E37"/>
    <w:rsid w:val="00795043"/>
    <w:rsid w:val="00893713"/>
    <w:rsid w:val="00897447"/>
    <w:rsid w:val="008B1725"/>
    <w:rsid w:val="009038A3"/>
    <w:rsid w:val="009A7F35"/>
    <w:rsid w:val="009D1D05"/>
    <w:rsid w:val="00A4499A"/>
    <w:rsid w:val="00A723CD"/>
    <w:rsid w:val="00B50AE9"/>
    <w:rsid w:val="00B60AF8"/>
    <w:rsid w:val="00C0526B"/>
    <w:rsid w:val="00C15D01"/>
    <w:rsid w:val="00CC0B12"/>
    <w:rsid w:val="00CE19B4"/>
    <w:rsid w:val="00D531E1"/>
    <w:rsid w:val="00E00C22"/>
    <w:rsid w:val="00E16B63"/>
    <w:rsid w:val="00E50B9B"/>
    <w:rsid w:val="00EB292E"/>
    <w:rsid w:val="00F67C71"/>
    <w:rsid w:val="00FD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AD54"/>
  <w15:docId w15:val="{9CDE8B36-EC4A-4B04-AAD1-FF78411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B50AE9"/>
    <w:pPr>
      <w:numPr>
        <w:numId w:val="12"/>
      </w:numPr>
      <w:spacing w:after="0" w:line="240" w:lineRule="auto"/>
      <w:jc w:val="both"/>
    </w:pPr>
    <w:rPr>
      <w:rFonts w:ascii="Arial" w:eastAsia="Arial" w:hAnsi="Arial" w:cs="Arial"/>
      <w:color w:val="000000"/>
      <w:sz w:val="20"/>
      <w:szCs w:val="20"/>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B50AE9"/>
    <w:pPr>
      <w:numPr>
        <w:ilvl w:val="1"/>
        <w:numId w:val="12"/>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numbering" w:customStyle="1" w:styleId="ImportedStyle12">
    <w:name w:val="Imported Style 12"/>
    <w:autoRedefine/>
    <w:rsid w:val="00D5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e.accessrequests@nhs.net" TargetMode="External"/><Relationship Id="rId3" Type="http://schemas.openxmlformats.org/officeDocument/2006/relationships/settings" Target="settings.xml"/><Relationship Id="rId7" Type="http://schemas.openxmlformats.org/officeDocument/2006/relationships/hyperlink" Target="mailto:pcse.accessreques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Howcroft, Chris (PCSE)</dc:creator>
  <cp:lastModifiedBy>Katy Morson</cp:lastModifiedBy>
  <cp:revision>2</cp:revision>
  <cp:lastPrinted>2021-02-09T10:40:00Z</cp:lastPrinted>
  <dcterms:created xsi:type="dcterms:W3CDTF">2021-11-18T16:43:00Z</dcterms:created>
  <dcterms:modified xsi:type="dcterms:W3CDTF">2021-11-18T16:43:00Z</dcterms:modified>
</cp:coreProperties>
</file>